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4601" w:rsidRDefault="00673D1D">
      <w:pPr>
        <w:pStyle w:val="Subtitle"/>
        <w:rPr>
          <w:rFonts w:ascii="Tw Cen MT" w:hAnsi="Tw Cen MT"/>
        </w:rPr>
      </w:pPr>
      <w:r>
        <w:object w:dxaOrig="9599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3.5pt" o:ole="">
            <v:imagedata r:id="rId8" o:title=""/>
          </v:shape>
          <o:OLEObject Type="Embed" ProgID="MSPhotoEd.3" ShapeID="_x0000_i1025" DrawAspect="Content" ObjectID="_1479731418" r:id="rId9"/>
        </w:object>
      </w:r>
      <w:r w:rsidR="00574DEC">
        <w:t xml:space="preserve"> </w:t>
      </w:r>
      <w:r w:rsidR="00574DEC" w:rsidRPr="005D4601">
        <w:rPr>
          <w:rFonts w:ascii="Tw Cen MT" w:hAnsi="Tw Cen MT"/>
        </w:rPr>
        <w:t xml:space="preserve">  </w:t>
      </w:r>
    </w:p>
    <w:p w:rsidR="005D4601" w:rsidRDefault="005D4601" w:rsidP="005D4601">
      <w:pPr>
        <w:jc w:val="center"/>
        <w:rPr>
          <w:rFonts w:ascii="Tw Cen MT" w:hAnsi="Tw Cen MT"/>
          <w:i/>
          <w:sz w:val="18"/>
          <w:szCs w:val="18"/>
        </w:rPr>
      </w:pPr>
    </w:p>
    <w:p w:rsidR="005D4601" w:rsidRPr="00673D1D" w:rsidRDefault="005D4601" w:rsidP="005D4601">
      <w:pPr>
        <w:jc w:val="center"/>
        <w:rPr>
          <w:rFonts w:ascii="Arial" w:hAnsi="Arial" w:cs="Arial"/>
          <w:sz w:val="16"/>
          <w:szCs w:val="16"/>
        </w:rPr>
      </w:pPr>
      <w:r w:rsidRPr="00673D1D">
        <w:rPr>
          <w:rFonts w:ascii="Arial" w:hAnsi="Arial" w:cs="Arial"/>
          <w:i/>
          <w:sz w:val="16"/>
          <w:szCs w:val="16"/>
        </w:rPr>
        <w:t>Mission:  To foster a personal vision and a lifelong commitment to leadership and community service among Tallahassee youth</w:t>
      </w:r>
    </w:p>
    <w:p w:rsidR="00574DEC" w:rsidRPr="00E328D7" w:rsidRDefault="00574DEC" w:rsidP="005D4601">
      <w:pPr>
        <w:pStyle w:val="Subtitle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CCCCC"/>
        <w:spacing w:before="115"/>
        <w:jc w:val="left"/>
        <w:rPr>
          <w:rFonts w:cs="Arial"/>
          <w:sz w:val="20"/>
        </w:rPr>
      </w:pPr>
      <w:r w:rsidRPr="00E328D7">
        <w:rPr>
          <w:rFonts w:cs="Arial"/>
          <w:b/>
          <w:sz w:val="20"/>
        </w:rPr>
        <w:t>INSTRUCTIONS</w:t>
      </w:r>
      <w:r w:rsidRPr="00E328D7">
        <w:rPr>
          <w:rFonts w:cs="Arial"/>
          <w:sz w:val="20"/>
        </w:rPr>
        <w:t>:  Please follow these instructions carefully.</w:t>
      </w:r>
      <w:r w:rsidR="00066D65" w:rsidRPr="00E328D7">
        <w:rPr>
          <w:rFonts w:cs="Arial"/>
          <w:sz w:val="20"/>
        </w:rPr>
        <w:t xml:space="preserve">  </w:t>
      </w:r>
      <w:r w:rsidR="00066D65" w:rsidRPr="00E328D7">
        <w:rPr>
          <w:rFonts w:eastAsia="MS Mincho" w:cs="Arial"/>
          <w:sz w:val="20"/>
        </w:rPr>
        <w:t xml:space="preserve">All YLT applications are read and scored by volunteers, and will be used to determine which applicants are invited to the next step in the selection process – the interview. If invited, interviews will be held on Saturday, March </w:t>
      </w:r>
      <w:r w:rsidR="007F07F7">
        <w:rPr>
          <w:rFonts w:eastAsia="MS Mincho" w:cs="Arial"/>
          <w:sz w:val="20"/>
        </w:rPr>
        <w:t>7</w:t>
      </w:r>
      <w:r w:rsidR="00066D65" w:rsidRPr="00E328D7">
        <w:rPr>
          <w:rFonts w:eastAsia="MS Mincho" w:cs="Arial"/>
          <w:sz w:val="20"/>
        </w:rPr>
        <w:t>, 20</w:t>
      </w:r>
      <w:r w:rsidR="007F07F7">
        <w:rPr>
          <w:rFonts w:eastAsia="MS Mincho" w:cs="Arial"/>
          <w:sz w:val="20"/>
        </w:rPr>
        <w:t>15</w:t>
      </w:r>
      <w:r w:rsidR="00066D65" w:rsidRPr="00E328D7">
        <w:rPr>
          <w:rFonts w:eastAsia="MS Mincho" w:cs="Arial"/>
          <w:sz w:val="20"/>
        </w:rPr>
        <w:t xml:space="preserve">.  </w:t>
      </w:r>
    </w:p>
    <w:p w:rsidR="00574DEC" w:rsidRPr="00E328D7" w:rsidRDefault="00574DEC" w:rsidP="005D4601">
      <w:pPr>
        <w:pStyle w:val="Subtitle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CCCCC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 xml:space="preserve">Completed applications are due by </w:t>
      </w:r>
      <w:r w:rsidR="00066D65" w:rsidRPr="00E328D7">
        <w:rPr>
          <w:rFonts w:cs="Arial"/>
          <w:b/>
          <w:sz w:val="20"/>
        </w:rPr>
        <w:t xml:space="preserve">FRIDAY, </w:t>
      </w:r>
      <w:r w:rsidRPr="00E328D7">
        <w:rPr>
          <w:rFonts w:cs="Arial"/>
          <w:b/>
          <w:sz w:val="20"/>
        </w:rPr>
        <w:t xml:space="preserve">FEBRUARY </w:t>
      </w:r>
      <w:r w:rsidR="007F07F7">
        <w:rPr>
          <w:rFonts w:cs="Arial"/>
          <w:b/>
          <w:sz w:val="20"/>
        </w:rPr>
        <w:t>13</w:t>
      </w:r>
      <w:r w:rsidR="000C2681">
        <w:rPr>
          <w:rFonts w:cs="Arial"/>
          <w:b/>
          <w:sz w:val="20"/>
        </w:rPr>
        <w:t>t</w:t>
      </w:r>
      <w:r w:rsidR="002B049F" w:rsidRPr="00E328D7">
        <w:rPr>
          <w:rFonts w:cs="Arial"/>
          <w:b/>
          <w:sz w:val="20"/>
        </w:rPr>
        <w:t>h</w:t>
      </w:r>
      <w:r w:rsidRPr="00E328D7">
        <w:rPr>
          <w:rFonts w:cs="Arial"/>
          <w:b/>
          <w:sz w:val="20"/>
        </w:rPr>
        <w:t xml:space="preserve"> to your school’s YLT Co</w:t>
      </w:r>
      <w:r w:rsidR="00BF2F67">
        <w:rPr>
          <w:rFonts w:cs="Arial"/>
          <w:b/>
          <w:sz w:val="20"/>
        </w:rPr>
        <w:t>ntact.</w:t>
      </w:r>
    </w:p>
    <w:p w:rsidR="00574DEC" w:rsidRPr="00E328D7" w:rsidRDefault="00574DEC" w:rsidP="003D5BA6">
      <w:pPr>
        <w:pStyle w:val="Subtitle"/>
        <w:tabs>
          <w:tab w:val="left" w:pos="720"/>
        </w:tabs>
        <w:spacing w:before="160"/>
        <w:jc w:val="left"/>
        <w:rPr>
          <w:rFonts w:cs="Arial"/>
          <w:b/>
          <w:sz w:val="20"/>
          <w:highlight w:val="yellow"/>
        </w:rPr>
      </w:pPr>
      <w:r w:rsidRPr="00E328D7">
        <w:rPr>
          <w:rFonts w:cs="Arial"/>
          <w:b/>
          <w:sz w:val="20"/>
        </w:rPr>
        <w:t>TYPE your application or it will be discarded! You can download the application at http://www.leadershiptallahassee.com.</w:t>
      </w:r>
    </w:p>
    <w:p w:rsidR="003D5BA6" w:rsidRPr="00E328D7" w:rsidRDefault="003D5BA6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</w:p>
    <w:p w:rsidR="00574DEC" w:rsidRPr="00E328D7" w:rsidRDefault="00574DEC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  <w:r w:rsidRPr="00E328D7">
        <w:rPr>
          <w:rFonts w:cs="Arial"/>
          <w:b/>
          <w:bCs/>
          <w:sz w:val="20"/>
        </w:rPr>
        <w:t xml:space="preserve">Complete each section. Do not go over the space provided. </w:t>
      </w:r>
      <w:r w:rsidR="00440306" w:rsidRPr="00E328D7">
        <w:rPr>
          <w:rFonts w:cs="Arial"/>
          <w:b/>
          <w:bCs/>
          <w:sz w:val="20"/>
        </w:rPr>
        <w:t xml:space="preserve"> </w:t>
      </w:r>
      <w:r w:rsidRPr="00E328D7">
        <w:rPr>
          <w:rFonts w:cs="Arial"/>
          <w:b/>
          <w:bCs/>
          <w:sz w:val="20"/>
        </w:rPr>
        <w:t xml:space="preserve">A resume </w:t>
      </w:r>
      <w:r w:rsidR="00440306" w:rsidRPr="00E328D7">
        <w:rPr>
          <w:rFonts w:cs="Arial"/>
          <w:b/>
          <w:bCs/>
          <w:sz w:val="20"/>
        </w:rPr>
        <w:t>may NOT be used as a substitute for completing this application</w:t>
      </w:r>
      <w:r w:rsidRPr="00E328D7">
        <w:rPr>
          <w:rFonts w:cs="Arial"/>
          <w:b/>
          <w:bCs/>
          <w:sz w:val="20"/>
        </w:rPr>
        <w:t>.</w:t>
      </w:r>
    </w:p>
    <w:p w:rsidR="003D5BA6" w:rsidRPr="00E328D7" w:rsidRDefault="003D5BA6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sz w:val="20"/>
        </w:rPr>
      </w:pPr>
    </w:p>
    <w:p w:rsidR="00574DEC" w:rsidRPr="00E328D7" w:rsidRDefault="00574DEC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Sign your application.  Have you</w:t>
      </w:r>
      <w:r w:rsidR="003B524F" w:rsidRPr="00E328D7">
        <w:rPr>
          <w:rFonts w:cs="Arial"/>
          <w:b/>
          <w:sz w:val="20"/>
        </w:rPr>
        <w:t xml:space="preserve">r </w:t>
      </w:r>
      <w:r w:rsidRPr="00E328D7">
        <w:rPr>
          <w:rFonts w:cs="Arial"/>
          <w:b/>
          <w:sz w:val="20"/>
        </w:rPr>
        <w:t xml:space="preserve">parent/guardian sign your application.  Turn the completed application in </w:t>
      </w:r>
      <w:r w:rsidR="00CE3F4C">
        <w:rPr>
          <w:rFonts w:cs="Arial"/>
          <w:b/>
          <w:sz w:val="20"/>
        </w:rPr>
        <w:t xml:space="preserve">(including completed recommendation form) </w:t>
      </w:r>
      <w:r w:rsidRPr="00E328D7">
        <w:rPr>
          <w:rFonts w:cs="Arial"/>
          <w:b/>
          <w:sz w:val="20"/>
        </w:rPr>
        <w:t>to your school’s YLT Co</w:t>
      </w:r>
      <w:r w:rsidR="00CE3F4C">
        <w:rPr>
          <w:rFonts w:cs="Arial"/>
          <w:b/>
          <w:sz w:val="20"/>
        </w:rPr>
        <w:t>ntact</w:t>
      </w:r>
      <w:r w:rsidRPr="00E328D7">
        <w:rPr>
          <w:rFonts w:cs="Arial"/>
          <w:b/>
          <w:sz w:val="20"/>
        </w:rPr>
        <w:t xml:space="preserve"> by February </w:t>
      </w:r>
      <w:r w:rsidR="007F07F7">
        <w:rPr>
          <w:rFonts w:cs="Arial"/>
          <w:b/>
          <w:sz w:val="20"/>
        </w:rPr>
        <w:t>13</w:t>
      </w:r>
      <w:r w:rsidR="002B049F" w:rsidRPr="00E328D7">
        <w:rPr>
          <w:rFonts w:cs="Arial"/>
          <w:b/>
          <w:sz w:val="20"/>
          <w:vertAlign w:val="superscript"/>
        </w:rPr>
        <w:t>th</w:t>
      </w:r>
      <w:r w:rsidR="002B049F" w:rsidRPr="00E328D7">
        <w:rPr>
          <w:rFonts w:cs="Arial"/>
          <w:b/>
          <w:sz w:val="20"/>
        </w:rPr>
        <w:t>.</w:t>
      </w:r>
    </w:p>
    <w:p w:rsidR="003D5BA6" w:rsidRPr="00E328D7" w:rsidRDefault="003D5BA6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</w:p>
    <w:p w:rsidR="009C49E5" w:rsidRDefault="00574DEC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sz w:val="20"/>
        </w:rPr>
      </w:pPr>
      <w:r w:rsidRPr="00E328D7">
        <w:rPr>
          <w:rFonts w:cs="Arial"/>
          <w:b/>
          <w:bCs/>
          <w:sz w:val="20"/>
        </w:rPr>
        <w:t>Application should be returned to your school’s YLT Co</w:t>
      </w:r>
      <w:r w:rsidR="00CE3F4C">
        <w:rPr>
          <w:rFonts w:cs="Arial"/>
          <w:b/>
          <w:bCs/>
          <w:sz w:val="20"/>
        </w:rPr>
        <w:t>ntact</w:t>
      </w:r>
      <w:r w:rsidRPr="00E328D7">
        <w:rPr>
          <w:rFonts w:cs="Arial"/>
          <w:b/>
          <w:bCs/>
          <w:sz w:val="20"/>
        </w:rPr>
        <w:t xml:space="preserve"> by February </w:t>
      </w:r>
      <w:r w:rsidR="007F07F7">
        <w:rPr>
          <w:rFonts w:cs="Arial"/>
          <w:b/>
          <w:bCs/>
          <w:sz w:val="20"/>
        </w:rPr>
        <w:t>13</w:t>
      </w:r>
      <w:r w:rsidR="00390FC3" w:rsidRPr="00E328D7">
        <w:rPr>
          <w:rFonts w:cs="Arial"/>
          <w:b/>
          <w:bCs/>
          <w:sz w:val="20"/>
        </w:rPr>
        <w:t>th</w:t>
      </w:r>
      <w:r w:rsidRPr="00E328D7">
        <w:rPr>
          <w:rFonts w:cs="Arial"/>
          <w:b/>
          <w:bCs/>
          <w:sz w:val="20"/>
        </w:rPr>
        <w:t xml:space="preserve">. </w:t>
      </w:r>
      <w:r w:rsidRPr="00E328D7">
        <w:rPr>
          <w:rFonts w:cs="Arial"/>
          <w:sz w:val="20"/>
        </w:rPr>
        <w:t xml:space="preserve">The high </w:t>
      </w:r>
      <w:proofErr w:type="gramStart"/>
      <w:r w:rsidRPr="00E328D7">
        <w:rPr>
          <w:rFonts w:cs="Arial"/>
          <w:sz w:val="20"/>
        </w:rPr>
        <w:t>school YLT Co</w:t>
      </w:r>
      <w:r w:rsidR="00CE3F4C">
        <w:rPr>
          <w:rFonts w:cs="Arial"/>
          <w:sz w:val="20"/>
        </w:rPr>
        <w:t>ntact</w:t>
      </w:r>
      <w:r w:rsidRPr="00E328D7">
        <w:rPr>
          <w:rFonts w:cs="Arial"/>
          <w:sz w:val="20"/>
        </w:rPr>
        <w:t xml:space="preserve"> for 20</w:t>
      </w:r>
      <w:r w:rsidR="00066D65" w:rsidRPr="00E328D7">
        <w:rPr>
          <w:rFonts w:cs="Arial"/>
          <w:sz w:val="20"/>
        </w:rPr>
        <w:t>1</w:t>
      </w:r>
      <w:r w:rsidR="007F07F7">
        <w:rPr>
          <w:rFonts w:cs="Arial"/>
          <w:sz w:val="20"/>
        </w:rPr>
        <w:t>4</w:t>
      </w:r>
      <w:r w:rsidRPr="00E328D7">
        <w:rPr>
          <w:rFonts w:cs="Arial"/>
          <w:sz w:val="20"/>
        </w:rPr>
        <w:t>-20</w:t>
      </w:r>
      <w:r w:rsidR="003B14D4" w:rsidRPr="00E328D7">
        <w:rPr>
          <w:rFonts w:cs="Arial"/>
          <w:sz w:val="20"/>
        </w:rPr>
        <w:t>1</w:t>
      </w:r>
      <w:r w:rsidR="007F07F7">
        <w:rPr>
          <w:rFonts w:cs="Arial"/>
          <w:sz w:val="20"/>
        </w:rPr>
        <w:t>5</w:t>
      </w:r>
      <w:r w:rsidRPr="00E328D7">
        <w:rPr>
          <w:rFonts w:cs="Arial"/>
          <w:b/>
          <w:bCs/>
          <w:sz w:val="20"/>
        </w:rPr>
        <w:t xml:space="preserve"> </w:t>
      </w:r>
      <w:r w:rsidRPr="00E328D7">
        <w:rPr>
          <w:rFonts w:cs="Arial"/>
          <w:sz w:val="20"/>
        </w:rPr>
        <w:t>are</w:t>
      </w:r>
      <w:proofErr w:type="gramEnd"/>
      <w:r w:rsidRPr="00E328D7">
        <w:rPr>
          <w:rFonts w:cs="Arial"/>
          <w:sz w:val="20"/>
        </w:rPr>
        <w:t>:</w:t>
      </w:r>
    </w:p>
    <w:p w:rsidR="003D5BA6" w:rsidRPr="00E328D7" w:rsidRDefault="00574DEC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  <w:r w:rsidRPr="00E328D7">
        <w:rPr>
          <w:rFonts w:cs="Arial"/>
          <w:b/>
          <w:bCs/>
          <w:sz w:val="20"/>
        </w:rPr>
        <w:t xml:space="preserve"> 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Chiles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3B14D4" w:rsidRPr="009C49E5">
        <w:rPr>
          <w:rFonts w:ascii="Arial" w:hAnsi="Arial" w:cs="Arial"/>
          <w:sz w:val="20"/>
          <w:szCs w:val="20"/>
        </w:rPr>
        <w:t>–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3B14D4" w:rsidRPr="009C49E5">
        <w:rPr>
          <w:rFonts w:ascii="Arial" w:hAnsi="Arial" w:cs="Arial"/>
          <w:sz w:val="20"/>
          <w:szCs w:val="20"/>
        </w:rPr>
        <w:t>Sherri Winsett</w:t>
      </w:r>
    </w:p>
    <w:p w:rsidR="003D5BA6" w:rsidRPr="009C49E5" w:rsidRDefault="003B14D4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sz w:val="20"/>
          <w:szCs w:val="20"/>
        </w:rPr>
        <w:t>Community Christian</w:t>
      </w:r>
      <w:r w:rsidRPr="009C49E5">
        <w:rPr>
          <w:rFonts w:ascii="Arial" w:hAnsi="Arial" w:cs="Arial"/>
          <w:sz w:val="20"/>
          <w:szCs w:val="20"/>
        </w:rPr>
        <w:t xml:space="preserve"> – </w:t>
      </w:r>
      <w:r w:rsidR="005E77F2">
        <w:rPr>
          <w:rFonts w:ascii="Arial" w:hAnsi="Arial" w:cs="Arial"/>
          <w:sz w:val="20"/>
          <w:szCs w:val="20"/>
        </w:rPr>
        <w:t>Jeanine Post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F</w:t>
      </w:r>
      <w:r w:rsidR="005D4601" w:rsidRPr="009C49E5">
        <w:rPr>
          <w:rFonts w:ascii="Arial" w:hAnsi="Arial" w:cs="Arial"/>
          <w:b/>
          <w:bCs/>
          <w:sz w:val="20"/>
          <w:szCs w:val="20"/>
        </w:rPr>
        <w:t xml:space="preserve">AMU </w:t>
      </w:r>
      <w:smartTag w:uri="urn:schemas-microsoft-com:office:smarttags" w:element="stockticker">
        <w:r w:rsidR="005D4601" w:rsidRPr="009C49E5">
          <w:rPr>
            <w:rFonts w:ascii="Arial" w:hAnsi="Arial" w:cs="Arial"/>
            <w:b/>
            <w:bCs/>
            <w:sz w:val="20"/>
            <w:szCs w:val="20"/>
          </w:rPr>
          <w:t>DRS</w:t>
        </w:r>
      </w:smartTag>
      <w:r w:rsidR="005D4601" w:rsidRPr="009C49E5">
        <w:rPr>
          <w:rFonts w:ascii="Arial" w:hAnsi="Arial" w:cs="Arial"/>
          <w:b/>
          <w:bCs/>
          <w:sz w:val="20"/>
          <w:szCs w:val="20"/>
        </w:rPr>
        <w:t xml:space="preserve"> </w:t>
      </w:r>
      <w:r w:rsidR="00F67807" w:rsidRPr="009C49E5">
        <w:rPr>
          <w:rFonts w:ascii="Arial" w:hAnsi="Arial" w:cs="Arial"/>
          <w:sz w:val="20"/>
          <w:szCs w:val="20"/>
        </w:rPr>
        <w:t xml:space="preserve">– </w:t>
      </w:r>
      <w:r w:rsidR="009C49E5" w:rsidRPr="009C49E5">
        <w:rPr>
          <w:rFonts w:ascii="Arial" w:hAnsi="Arial" w:cs="Arial"/>
          <w:sz w:val="20"/>
          <w:szCs w:val="20"/>
        </w:rPr>
        <w:t>Kay Wallace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Florida High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E61E47" w:rsidRPr="009C49E5">
        <w:rPr>
          <w:rFonts w:ascii="Arial" w:hAnsi="Arial" w:cs="Arial"/>
          <w:sz w:val="20"/>
          <w:szCs w:val="20"/>
        </w:rPr>
        <w:t>–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390FC3" w:rsidRPr="009C49E5">
        <w:rPr>
          <w:rFonts w:ascii="Arial" w:hAnsi="Arial" w:cs="Arial"/>
          <w:sz w:val="20"/>
          <w:szCs w:val="20"/>
        </w:rPr>
        <w:t>Jennifer Kinney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Godby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E61E47" w:rsidRPr="009C49E5">
        <w:rPr>
          <w:rFonts w:ascii="Arial" w:hAnsi="Arial" w:cs="Arial"/>
          <w:sz w:val="20"/>
          <w:szCs w:val="20"/>
        </w:rPr>
        <w:t>–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A32CB7">
        <w:rPr>
          <w:rFonts w:ascii="Arial" w:hAnsi="Arial" w:cs="Arial"/>
          <w:sz w:val="20"/>
          <w:szCs w:val="20"/>
        </w:rPr>
        <w:t>Sabrina Tyson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r w:rsidRPr="009C49E5">
          <w:rPr>
            <w:rFonts w:ascii="Arial" w:hAnsi="Arial" w:cs="Arial"/>
            <w:b/>
            <w:bCs/>
            <w:sz w:val="20"/>
            <w:szCs w:val="20"/>
          </w:rPr>
          <w:t>John</w:t>
        </w:r>
      </w:smartTag>
      <w:r w:rsidRPr="009C49E5">
        <w:rPr>
          <w:rFonts w:ascii="Arial" w:hAnsi="Arial" w:cs="Arial"/>
          <w:b/>
          <w:bCs/>
          <w:sz w:val="20"/>
          <w:szCs w:val="20"/>
        </w:rPr>
        <w:t xml:space="preserve"> Paul II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390FC3" w:rsidRPr="009C49E5">
        <w:rPr>
          <w:rFonts w:ascii="Arial" w:hAnsi="Arial" w:cs="Arial"/>
          <w:sz w:val="20"/>
          <w:szCs w:val="20"/>
        </w:rPr>
        <w:t>–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EB05B5" w:rsidRPr="009C49E5">
        <w:rPr>
          <w:rFonts w:ascii="Arial" w:hAnsi="Arial" w:cs="Arial"/>
          <w:sz w:val="20"/>
          <w:szCs w:val="20"/>
        </w:rPr>
        <w:t xml:space="preserve">Beverley </w:t>
      </w:r>
      <w:proofErr w:type="spellStart"/>
      <w:r w:rsidR="00EB05B5" w:rsidRPr="009C49E5">
        <w:rPr>
          <w:rFonts w:ascii="Arial" w:hAnsi="Arial" w:cs="Arial"/>
          <w:sz w:val="20"/>
          <w:szCs w:val="20"/>
        </w:rPr>
        <w:t>Remland</w:t>
      </w:r>
      <w:proofErr w:type="spellEnd"/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Leon</w:t>
      </w:r>
      <w:r w:rsidRPr="009C49E5">
        <w:rPr>
          <w:rFonts w:ascii="Arial" w:hAnsi="Arial" w:cs="Arial"/>
          <w:sz w:val="20"/>
          <w:szCs w:val="20"/>
        </w:rPr>
        <w:t xml:space="preserve"> - Athena Gill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Lincoln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5D4601" w:rsidRPr="009C49E5">
        <w:rPr>
          <w:rFonts w:ascii="Arial" w:hAnsi="Arial" w:cs="Arial"/>
          <w:sz w:val="20"/>
          <w:szCs w:val="20"/>
        </w:rPr>
        <w:t>–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7F07F7" w:rsidRPr="007F07F7">
        <w:rPr>
          <w:rFonts w:ascii="Arial" w:hAnsi="Arial" w:cs="Arial"/>
          <w:sz w:val="20"/>
          <w:szCs w:val="20"/>
        </w:rPr>
        <w:t>Danielle Jones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Maclay</w:t>
      </w:r>
      <w:r w:rsidRPr="009C49E5">
        <w:rPr>
          <w:rFonts w:ascii="Arial" w:hAnsi="Arial" w:cs="Arial"/>
          <w:sz w:val="20"/>
          <w:szCs w:val="20"/>
        </w:rPr>
        <w:t xml:space="preserve"> - </w:t>
      </w:r>
      <w:r w:rsidR="007F07F7" w:rsidRPr="007F07F7">
        <w:rPr>
          <w:rFonts w:ascii="Arial" w:hAnsi="Arial" w:cs="Arial"/>
          <w:sz w:val="20"/>
          <w:szCs w:val="20"/>
        </w:rPr>
        <w:t>Heather Bas</w:t>
      </w:r>
    </w:p>
    <w:p w:rsidR="003D5BA6" w:rsidRPr="009C49E5" w:rsidRDefault="00374C72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 xml:space="preserve">N </w:t>
      </w:r>
      <w:r w:rsidR="00574DEC" w:rsidRPr="009C49E5">
        <w:rPr>
          <w:rFonts w:ascii="Arial" w:hAnsi="Arial" w:cs="Arial"/>
          <w:b/>
          <w:bCs/>
          <w:sz w:val="20"/>
          <w:szCs w:val="20"/>
        </w:rPr>
        <w:t>FL Christian</w:t>
      </w:r>
      <w:r w:rsidR="00574DEC" w:rsidRPr="009C49E5">
        <w:rPr>
          <w:rFonts w:ascii="Arial" w:hAnsi="Arial" w:cs="Arial"/>
          <w:sz w:val="20"/>
          <w:szCs w:val="20"/>
        </w:rPr>
        <w:t xml:space="preserve"> </w:t>
      </w:r>
      <w:r w:rsidR="00E61E47" w:rsidRPr="009C49E5">
        <w:rPr>
          <w:rFonts w:ascii="Arial" w:hAnsi="Arial" w:cs="Arial"/>
          <w:sz w:val="20"/>
          <w:szCs w:val="20"/>
        </w:rPr>
        <w:t>–</w:t>
      </w:r>
      <w:r w:rsidR="00574DEC" w:rsidRPr="009C49E5">
        <w:rPr>
          <w:rFonts w:ascii="Arial" w:hAnsi="Arial" w:cs="Arial"/>
          <w:sz w:val="20"/>
          <w:szCs w:val="20"/>
        </w:rPr>
        <w:t xml:space="preserve"> </w:t>
      </w:r>
      <w:r w:rsidR="0028328F" w:rsidRPr="009C49E5">
        <w:rPr>
          <w:rFonts w:ascii="Arial" w:hAnsi="Arial" w:cs="Arial"/>
          <w:sz w:val="20"/>
          <w:szCs w:val="20"/>
        </w:rPr>
        <w:t>Jim Lieser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Rickards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9178F1" w:rsidRPr="009C49E5">
        <w:rPr>
          <w:rFonts w:ascii="Arial" w:hAnsi="Arial" w:cs="Arial"/>
          <w:sz w:val="20"/>
          <w:szCs w:val="20"/>
        </w:rPr>
        <w:t>–</w:t>
      </w:r>
      <w:r w:rsidRPr="009C49E5">
        <w:rPr>
          <w:rFonts w:ascii="Arial" w:hAnsi="Arial" w:cs="Arial"/>
          <w:sz w:val="20"/>
          <w:szCs w:val="20"/>
        </w:rPr>
        <w:t xml:space="preserve"> </w:t>
      </w:r>
      <w:r w:rsidR="00387AC1">
        <w:rPr>
          <w:rFonts w:ascii="Arial" w:hAnsi="Arial" w:cs="Arial"/>
          <w:sz w:val="20"/>
          <w:szCs w:val="20"/>
        </w:rPr>
        <w:t>Terraca Jones</w:t>
      </w:r>
    </w:p>
    <w:p w:rsidR="003D5BA6" w:rsidRPr="009C49E5" w:rsidRDefault="00574DEC" w:rsidP="009C49E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C49E5">
        <w:rPr>
          <w:rFonts w:ascii="Arial" w:hAnsi="Arial" w:cs="Arial"/>
          <w:b/>
          <w:bCs/>
          <w:sz w:val="20"/>
          <w:szCs w:val="20"/>
        </w:rPr>
        <w:t>SAIL</w:t>
      </w:r>
      <w:r w:rsidRPr="009C49E5">
        <w:rPr>
          <w:rFonts w:ascii="Arial" w:hAnsi="Arial" w:cs="Arial"/>
          <w:sz w:val="20"/>
          <w:szCs w:val="20"/>
        </w:rPr>
        <w:t xml:space="preserve"> - Marlow Matherne</w:t>
      </w:r>
    </w:p>
    <w:p w:rsidR="003D5BA6" w:rsidRPr="00E328D7" w:rsidRDefault="003D5BA6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</w:p>
    <w:p w:rsidR="00574DEC" w:rsidRPr="00E328D7" w:rsidRDefault="00574DEC" w:rsidP="003D5BA6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  <w:r w:rsidRPr="00E328D7">
        <w:rPr>
          <w:rFonts w:cs="Arial"/>
          <w:b/>
          <w:bCs/>
          <w:sz w:val="20"/>
        </w:rPr>
        <w:t>All applicants will be notified of the selection decision.</w:t>
      </w:r>
    </w:p>
    <w:p w:rsidR="00C95037" w:rsidRPr="00E328D7" w:rsidRDefault="00C95037" w:rsidP="00C95037">
      <w:pPr>
        <w:rPr>
          <w:rFonts w:ascii="Arial" w:hAnsi="Arial" w:cs="Arial"/>
          <w:b/>
          <w:sz w:val="20"/>
          <w:szCs w:val="20"/>
        </w:rPr>
      </w:pPr>
    </w:p>
    <w:p w:rsidR="007041BE" w:rsidRPr="00E328D7" w:rsidRDefault="007041BE" w:rsidP="007041BE">
      <w:pPr>
        <w:rPr>
          <w:rFonts w:ascii="Arial" w:hAnsi="Arial" w:cs="Arial"/>
          <w:b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>APPLICATION PACKET CHECK LIST</w:t>
      </w:r>
      <w:r w:rsidR="003D5BA6" w:rsidRPr="00E328D7">
        <w:rPr>
          <w:rFonts w:ascii="Arial" w:hAnsi="Arial" w:cs="Arial"/>
          <w:b/>
          <w:sz w:val="20"/>
          <w:szCs w:val="20"/>
        </w:rPr>
        <w:t xml:space="preserve"> (Turn these in to your school </w:t>
      </w:r>
      <w:r w:rsidR="00BF2F67">
        <w:rPr>
          <w:rFonts w:ascii="Arial" w:hAnsi="Arial" w:cs="Arial"/>
          <w:b/>
          <w:sz w:val="20"/>
          <w:szCs w:val="20"/>
        </w:rPr>
        <w:t>contact</w:t>
      </w:r>
      <w:r w:rsidR="003D5BA6" w:rsidRPr="00E328D7">
        <w:rPr>
          <w:rFonts w:ascii="Arial" w:hAnsi="Arial" w:cs="Arial"/>
          <w:b/>
          <w:sz w:val="20"/>
          <w:szCs w:val="20"/>
        </w:rPr>
        <w:t xml:space="preserve"> no later than February </w:t>
      </w:r>
      <w:r w:rsidR="0085179E">
        <w:rPr>
          <w:rFonts w:ascii="Arial" w:hAnsi="Arial" w:cs="Arial"/>
          <w:b/>
          <w:sz w:val="20"/>
          <w:szCs w:val="20"/>
        </w:rPr>
        <w:t>13th</w:t>
      </w:r>
      <w:r w:rsidR="003D5BA6" w:rsidRPr="00E328D7">
        <w:rPr>
          <w:rFonts w:ascii="Arial" w:hAnsi="Arial" w:cs="Arial"/>
          <w:b/>
          <w:sz w:val="20"/>
          <w:szCs w:val="20"/>
        </w:rPr>
        <w:t>)</w:t>
      </w:r>
      <w:r w:rsidRPr="00E328D7">
        <w:rPr>
          <w:rFonts w:ascii="Arial" w:hAnsi="Arial" w:cs="Arial"/>
          <w:b/>
          <w:sz w:val="20"/>
          <w:szCs w:val="20"/>
        </w:rPr>
        <w:t xml:space="preserve">: </w:t>
      </w:r>
    </w:p>
    <w:p w:rsidR="007041BE" w:rsidRPr="00E328D7" w:rsidRDefault="00997B0D" w:rsidP="007041B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Part I:  </w:t>
      </w:r>
      <w:r w:rsidR="007041BE" w:rsidRPr="00E328D7">
        <w:rPr>
          <w:rFonts w:ascii="Arial" w:hAnsi="Arial" w:cs="Arial"/>
          <w:sz w:val="20"/>
          <w:szCs w:val="20"/>
        </w:rPr>
        <w:t xml:space="preserve">Personal Information </w:t>
      </w:r>
    </w:p>
    <w:p w:rsidR="00576266" w:rsidRPr="00E328D7" w:rsidRDefault="00997B0D" w:rsidP="00997B0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Part II:  Your answers to the essay questions </w:t>
      </w:r>
    </w:p>
    <w:p w:rsidR="00997B0D" w:rsidRPr="00E328D7" w:rsidRDefault="00576266" w:rsidP="00997B0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Part III:  Commitment to YLT - make sure both you and your parents have signed the form</w:t>
      </w:r>
    </w:p>
    <w:p w:rsidR="007041BE" w:rsidRPr="00E328D7" w:rsidRDefault="00576266" w:rsidP="007041B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Part IV:  </w:t>
      </w:r>
      <w:r w:rsidR="007041BE" w:rsidRPr="00E328D7">
        <w:rPr>
          <w:rFonts w:ascii="Arial" w:hAnsi="Arial" w:cs="Arial"/>
          <w:sz w:val="20"/>
          <w:szCs w:val="20"/>
        </w:rPr>
        <w:t>Principal</w:t>
      </w:r>
      <w:r w:rsidRPr="00E328D7">
        <w:rPr>
          <w:rFonts w:ascii="Arial" w:hAnsi="Arial" w:cs="Arial"/>
          <w:sz w:val="20"/>
          <w:szCs w:val="20"/>
        </w:rPr>
        <w:t>/</w:t>
      </w:r>
      <w:r w:rsidR="007041BE" w:rsidRPr="00E328D7">
        <w:rPr>
          <w:rFonts w:ascii="Arial" w:hAnsi="Arial" w:cs="Arial"/>
          <w:sz w:val="20"/>
          <w:szCs w:val="20"/>
        </w:rPr>
        <w:t>Counselor</w:t>
      </w:r>
      <w:r w:rsidRPr="00E328D7">
        <w:rPr>
          <w:rFonts w:ascii="Arial" w:hAnsi="Arial" w:cs="Arial"/>
          <w:sz w:val="20"/>
          <w:szCs w:val="20"/>
        </w:rPr>
        <w:t>/</w:t>
      </w:r>
      <w:r w:rsidR="007041BE" w:rsidRPr="00E328D7">
        <w:rPr>
          <w:rFonts w:ascii="Arial" w:hAnsi="Arial" w:cs="Arial"/>
          <w:sz w:val="20"/>
          <w:szCs w:val="20"/>
        </w:rPr>
        <w:t>Teacher</w:t>
      </w:r>
      <w:r w:rsidR="00B36688" w:rsidRPr="00E328D7">
        <w:rPr>
          <w:rFonts w:ascii="Arial" w:hAnsi="Arial" w:cs="Arial"/>
          <w:sz w:val="20"/>
          <w:szCs w:val="20"/>
        </w:rPr>
        <w:t>/Coach</w:t>
      </w:r>
      <w:r w:rsidR="007041BE" w:rsidRPr="00E328D7">
        <w:rPr>
          <w:rFonts w:ascii="Arial" w:hAnsi="Arial" w:cs="Arial"/>
          <w:sz w:val="20"/>
          <w:szCs w:val="20"/>
        </w:rPr>
        <w:t xml:space="preserve"> Reference </w:t>
      </w:r>
      <w:r w:rsidRPr="00E328D7">
        <w:rPr>
          <w:rFonts w:ascii="Arial" w:hAnsi="Arial" w:cs="Arial"/>
          <w:sz w:val="20"/>
          <w:szCs w:val="20"/>
        </w:rPr>
        <w:t>Form, completed and signed, in sealed envelope with your name on it</w:t>
      </w:r>
    </w:p>
    <w:p w:rsidR="007041BE" w:rsidRPr="00E328D7" w:rsidRDefault="00EA6DE6" w:rsidP="007041B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Part V:  School Commitment </w:t>
      </w:r>
      <w:r w:rsidR="007041BE" w:rsidRPr="00E328D7">
        <w:rPr>
          <w:rFonts w:ascii="Arial" w:hAnsi="Arial" w:cs="Arial"/>
          <w:sz w:val="20"/>
          <w:szCs w:val="20"/>
        </w:rPr>
        <w:t>Form signed by Principal</w:t>
      </w:r>
      <w:r w:rsidRPr="00E328D7">
        <w:rPr>
          <w:rFonts w:ascii="Arial" w:hAnsi="Arial" w:cs="Arial"/>
          <w:sz w:val="20"/>
          <w:szCs w:val="20"/>
        </w:rPr>
        <w:t>/YLT Co</w:t>
      </w:r>
      <w:r w:rsidR="00CE3F4C">
        <w:rPr>
          <w:rFonts w:ascii="Arial" w:hAnsi="Arial" w:cs="Arial"/>
          <w:sz w:val="20"/>
          <w:szCs w:val="20"/>
        </w:rPr>
        <w:t>ntact</w:t>
      </w:r>
      <w:r w:rsidRPr="00E328D7">
        <w:rPr>
          <w:rFonts w:ascii="Arial" w:hAnsi="Arial" w:cs="Arial"/>
          <w:sz w:val="20"/>
          <w:szCs w:val="20"/>
        </w:rPr>
        <w:t xml:space="preserve"> (YLT </w:t>
      </w:r>
      <w:r w:rsidR="005D69F1">
        <w:rPr>
          <w:rFonts w:ascii="Arial" w:hAnsi="Arial" w:cs="Arial"/>
          <w:sz w:val="20"/>
          <w:szCs w:val="20"/>
        </w:rPr>
        <w:t>School C</w:t>
      </w:r>
      <w:r w:rsidRPr="00E328D7">
        <w:rPr>
          <w:rFonts w:ascii="Arial" w:hAnsi="Arial" w:cs="Arial"/>
          <w:sz w:val="20"/>
          <w:szCs w:val="20"/>
        </w:rPr>
        <w:t>o</w:t>
      </w:r>
      <w:r w:rsidR="00CE3F4C">
        <w:rPr>
          <w:rFonts w:ascii="Arial" w:hAnsi="Arial" w:cs="Arial"/>
          <w:sz w:val="20"/>
          <w:szCs w:val="20"/>
        </w:rPr>
        <w:t>ntact</w:t>
      </w:r>
      <w:r w:rsidRPr="00E328D7">
        <w:rPr>
          <w:rFonts w:ascii="Arial" w:hAnsi="Arial" w:cs="Arial"/>
          <w:sz w:val="20"/>
          <w:szCs w:val="20"/>
        </w:rPr>
        <w:t xml:space="preserve"> will handle this)</w:t>
      </w:r>
      <w:r w:rsidR="007041BE" w:rsidRPr="00E328D7">
        <w:rPr>
          <w:rFonts w:ascii="Arial" w:hAnsi="Arial" w:cs="Arial"/>
          <w:sz w:val="20"/>
          <w:szCs w:val="20"/>
        </w:rPr>
        <w:t xml:space="preserve"> </w:t>
      </w:r>
    </w:p>
    <w:p w:rsidR="007041BE" w:rsidRPr="00E328D7" w:rsidRDefault="007041BE" w:rsidP="007041BE">
      <w:pPr>
        <w:rPr>
          <w:rFonts w:ascii="Arial" w:hAnsi="Arial" w:cs="Arial"/>
          <w:sz w:val="20"/>
          <w:szCs w:val="20"/>
        </w:rPr>
      </w:pPr>
    </w:p>
    <w:p w:rsidR="007041BE" w:rsidRPr="00E328D7" w:rsidRDefault="007041BE" w:rsidP="007041BE">
      <w:pPr>
        <w:rPr>
          <w:rFonts w:ascii="Arial" w:hAnsi="Arial" w:cs="Arial"/>
          <w:b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>MAKE SURE YOUR NAME IS ON EVERY PAGE SUBMITTED.</w:t>
      </w:r>
    </w:p>
    <w:p w:rsidR="007041BE" w:rsidRPr="00E328D7" w:rsidRDefault="009C42A1" w:rsidP="00354B65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80"/>
        <w:rPr>
          <w:rFonts w:cs="Arial"/>
          <w:b/>
          <w:sz w:val="20"/>
        </w:rPr>
      </w:pPr>
      <w:r w:rsidRPr="00E328D7">
        <w:rPr>
          <w:rFonts w:cs="Arial"/>
          <w:sz w:val="20"/>
        </w:rPr>
        <w:br w:type="page"/>
      </w:r>
      <w:r w:rsidR="00CE3F4C" w:rsidRPr="00E328D7">
        <w:rPr>
          <w:rFonts w:cs="Arial"/>
          <w:b/>
          <w:sz w:val="20"/>
        </w:rPr>
        <w:t>GENERAL INFORMATION</w:t>
      </w:r>
      <w:r w:rsidR="00CE3F4C">
        <w:rPr>
          <w:rFonts w:cs="Arial"/>
          <w:b/>
          <w:sz w:val="20"/>
        </w:rPr>
        <w:t xml:space="preserve"> </w:t>
      </w:r>
      <w:r w:rsidR="00CE3F4C" w:rsidRPr="00E328D7">
        <w:rPr>
          <w:rFonts w:cs="Arial"/>
          <w:b/>
          <w:sz w:val="20"/>
        </w:rPr>
        <w:t xml:space="preserve"> </w:t>
      </w:r>
      <w:r w:rsidR="00861072" w:rsidRPr="00E328D7">
        <w:rPr>
          <w:rFonts w:cs="Arial"/>
          <w:b/>
          <w:sz w:val="20"/>
        </w:rPr>
        <w:t>(Keep this sheet – it is not part of the application)</w:t>
      </w:r>
    </w:p>
    <w:p w:rsidR="007041BE" w:rsidRPr="00E328D7" w:rsidRDefault="00852BA0" w:rsidP="00852BA0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  <w:r w:rsidRPr="00E328D7">
        <w:rPr>
          <w:rFonts w:cs="Arial"/>
          <w:b/>
          <w:bCs/>
          <w:sz w:val="20"/>
        </w:rPr>
        <w:t xml:space="preserve">Applications are due February </w:t>
      </w:r>
      <w:r w:rsidR="00561A16">
        <w:rPr>
          <w:rFonts w:cs="Arial"/>
          <w:b/>
          <w:bCs/>
          <w:sz w:val="20"/>
        </w:rPr>
        <w:t>13</w:t>
      </w:r>
      <w:r w:rsidRPr="00E328D7">
        <w:rPr>
          <w:rFonts w:cs="Arial"/>
          <w:b/>
          <w:bCs/>
          <w:sz w:val="20"/>
        </w:rPr>
        <w:t>, 201</w:t>
      </w:r>
      <w:r w:rsidR="00561A16">
        <w:rPr>
          <w:rFonts w:cs="Arial"/>
          <w:b/>
          <w:bCs/>
          <w:sz w:val="20"/>
        </w:rPr>
        <w:t>5</w:t>
      </w:r>
      <w:r w:rsidRPr="00E328D7">
        <w:rPr>
          <w:rFonts w:cs="Arial"/>
          <w:b/>
          <w:bCs/>
          <w:sz w:val="20"/>
        </w:rPr>
        <w:t>.</w:t>
      </w:r>
      <w:r w:rsidR="00673D1D">
        <w:rPr>
          <w:rFonts w:cs="Arial"/>
          <w:b/>
          <w:bCs/>
          <w:sz w:val="20"/>
        </w:rPr>
        <w:t xml:space="preserve">  </w:t>
      </w:r>
      <w:r w:rsidR="007041BE" w:rsidRPr="00E328D7">
        <w:rPr>
          <w:rFonts w:cs="Arial"/>
          <w:b/>
          <w:bCs/>
          <w:sz w:val="20"/>
        </w:rPr>
        <w:t>Selection Interviews are</w:t>
      </w:r>
      <w:r w:rsidR="00CE3F4C">
        <w:rPr>
          <w:rFonts w:cs="Arial"/>
          <w:b/>
          <w:bCs/>
          <w:sz w:val="20"/>
        </w:rPr>
        <w:t xml:space="preserve"> scheduled for Saturday, March </w:t>
      </w:r>
      <w:r w:rsidR="00561A16">
        <w:rPr>
          <w:rFonts w:cs="Arial"/>
          <w:b/>
          <w:bCs/>
          <w:sz w:val="20"/>
        </w:rPr>
        <w:t>7, 2015</w:t>
      </w:r>
      <w:r w:rsidR="007041BE" w:rsidRPr="00E328D7">
        <w:rPr>
          <w:rFonts w:cs="Arial"/>
          <w:b/>
          <w:bCs/>
          <w:sz w:val="20"/>
        </w:rPr>
        <w:t xml:space="preserve">.  </w:t>
      </w:r>
      <w:r w:rsidR="007041BE" w:rsidRPr="00E328D7">
        <w:rPr>
          <w:rFonts w:cs="Arial"/>
          <w:bCs/>
          <w:sz w:val="20"/>
        </w:rPr>
        <w:t xml:space="preserve">If you are invited to an interview, you will be notified by letter of the place and time of the interview. </w:t>
      </w:r>
    </w:p>
    <w:p w:rsidR="007041BE" w:rsidRPr="00E328D7" w:rsidRDefault="007041BE" w:rsidP="00852BA0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  <w:r w:rsidRPr="00E328D7">
        <w:rPr>
          <w:rFonts w:cs="Arial"/>
          <w:b/>
          <w:bCs/>
          <w:sz w:val="20"/>
        </w:rPr>
        <w:t xml:space="preserve">Attendance is </w:t>
      </w:r>
      <w:r w:rsidRPr="00E328D7">
        <w:rPr>
          <w:rFonts w:cs="Arial"/>
          <w:b/>
          <w:bCs/>
          <w:sz w:val="20"/>
          <w:u w:val="single"/>
        </w:rPr>
        <w:t>MANDATORY</w:t>
      </w:r>
      <w:r w:rsidRPr="00E328D7">
        <w:rPr>
          <w:rFonts w:cs="Arial"/>
          <w:b/>
          <w:bCs/>
          <w:sz w:val="20"/>
        </w:rPr>
        <w:t xml:space="preserve"> at </w:t>
      </w:r>
      <w:smartTag w:uri="urn:schemas-microsoft-com:office:smarttags" w:element="stockticker">
        <w:r w:rsidRPr="00E328D7">
          <w:rPr>
            <w:rFonts w:cs="Arial"/>
            <w:b/>
            <w:bCs/>
            <w:sz w:val="20"/>
          </w:rPr>
          <w:t>ALL</w:t>
        </w:r>
      </w:smartTag>
      <w:r w:rsidRPr="00E328D7">
        <w:rPr>
          <w:rFonts w:cs="Arial"/>
          <w:b/>
          <w:bCs/>
          <w:sz w:val="20"/>
        </w:rPr>
        <w:t xml:space="preserve"> of the following events:</w:t>
      </w:r>
    </w:p>
    <w:p w:rsidR="006F1B19" w:rsidRPr="006F1B19" w:rsidRDefault="006F1B19" w:rsidP="006F1B19">
      <w:pPr>
        <w:ind w:left="720"/>
        <w:rPr>
          <w:rFonts w:ascii="Arial" w:hAnsi="Arial" w:cs="Arial"/>
          <w:b/>
          <w:sz w:val="20"/>
          <w:szCs w:val="20"/>
        </w:rPr>
      </w:pPr>
      <w:r w:rsidRPr="006F1B19">
        <w:rPr>
          <w:rFonts w:ascii="Arial" w:hAnsi="Arial" w:cs="Arial"/>
          <w:b/>
          <w:sz w:val="20"/>
          <w:szCs w:val="20"/>
        </w:rPr>
        <w:t>Orientation on Tuesday, April 28, 2015</w:t>
      </w:r>
    </w:p>
    <w:p w:rsidR="006F1B19" w:rsidRPr="006F1B19" w:rsidRDefault="006F1B19" w:rsidP="006F1B19">
      <w:pPr>
        <w:ind w:left="720"/>
        <w:rPr>
          <w:rFonts w:ascii="Arial" w:hAnsi="Arial" w:cs="Arial"/>
          <w:b/>
          <w:sz w:val="20"/>
          <w:szCs w:val="20"/>
        </w:rPr>
      </w:pPr>
      <w:r w:rsidRPr="006F1B19">
        <w:rPr>
          <w:rFonts w:ascii="Arial" w:hAnsi="Arial" w:cs="Arial"/>
          <w:b/>
          <w:sz w:val="20"/>
          <w:szCs w:val="20"/>
        </w:rPr>
        <w:t>Opening retreat (overnight) on Friday and Saturday, July 24 and 25, 2015</w:t>
      </w:r>
    </w:p>
    <w:p w:rsidR="006F1B19" w:rsidRPr="006F1B19" w:rsidRDefault="006F1B19" w:rsidP="006F1B19">
      <w:pPr>
        <w:ind w:left="720"/>
        <w:rPr>
          <w:rFonts w:ascii="Arial" w:hAnsi="Arial" w:cs="Arial"/>
          <w:b/>
          <w:sz w:val="20"/>
          <w:szCs w:val="20"/>
        </w:rPr>
      </w:pPr>
      <w:r w:rsidRPr="006F1B19">
        <w:rPr>
          <w:rFonts w:ascii="Arial" w:hAnsi="Arial" w:cs="Arial"/>
          <w:b/>
          <w:sz w:val="20"/>
          <w:szCs w:val="20"/>
        </w:rPr>
        <w:t xml:space="preserve">All </w:t>
      </w:r>
      <w:r>
        <w:rPr>
          <w:rFonts w:ascii="Arial" w:hAnsi="Arial" w:cs="Arial"/>
          <w:b/>
          <w:sz w:val="20"/>
          <w:szCs w:val="20"/>
        </w:rPr>
        <w:t>7</w:t>
      </w:r>
      <w:r w:rsidR="00AF7DC9">
        <w:rPr>
          <w:rFonts w:ascii="Arial" w:hAnsi="Arial" w:cs="Arial"/>
          <w:b/>
          <w:sz w:val="20"/>
          <w:szCs w:val="20"/>
        </w:rPr>
        <w:t>*</w:t>
      </w:r>
      <w:r w:rsidRPr="006F1B19">
        <w:rPr>
          <w:rFonts w:ascii="Arial" w:hAnsi="Arial" w:cs="Arial"/>
          <w:b/>
          <w:sz w:val="20"/>
          <w:szCs w:val="20"/>
        </w:rPr>
        <w:t xml:space="preserve"> program days (excused absences from school): </w:t>
      </w:r>
    </w:p>
    <w:p w:rsidR="006F1B19" w:rsidRP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September 8, 2015</w:t>
      </w:r>
    </w:p>
    <w:p w:rsidR="006F1B19" w:rsidRP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October 13, 2015</w:t>
      </w:r>
    </w:p>
    <w:p w:rsid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 xml:space="preserve">Thursday, November 5, 2015 </w:t>
      </w:r>
    </w:p>
    <w:p w:rsid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Tuesday, December 8, 2015</w:t>
      </w:r>
    </w:p>
    <w:p w:rsidR="006F1B19" w:rsidRP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January 12, 2016</w:t>
      </w:r>
    </w:p>
    <w:p w:rsidR="006F1B19" w:rsidRP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February 9, 2016</w:t>
      </w:r>
    </w:p>
    <w:p w:rsidR="00AF7DC9" w:rsidRDefault="00AF7DC9" w:rsidP="006F1B19">
      <w:pPr>
        <w:pStyle w:val="Subtitle"/>
        <w:ind w:left="144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*Tuesday, March 8, 2016 (only for a weather-related make up day)</w:t>
      </w:r>
    </w:p>
    <w:p w:rsidR="006F1B19" w:rsidRPr="006F1B19" w:rsidRDefault="006F1B19" w:rsidP="006F1B1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April 12, 2016</w:t>
      </w:r>
    </w:p>
    <w:p w:rsidR="006F1B19" w:rsidRPr="006F1B19" w:rsidRDefault="006F1B19" w:rsidP="006F1B19">
      <w:pPr>
        <w:pStyle w:val="Subtitle"/>
        <w:ind w:left="72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Graduation on Sunday, April 17, 2016</w:t>
      </w:r>
    </w:p>
    <w:p w:rsidR="007041BE" w:rsidRPr="00E328D7" w:rsidRDefault="007041BE" w:rsidP="00852BA0">
      <w:pPr>
        <w:pStyle w:val="Subtitle"/>
        <w:tabs>
          <w:tab w:val="left" w:pos="1080"/>
        </w:tabs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Please verify that you can attend </w:t>
      </w:r>
      <w:smartTag w:uri="urn:schemas-microsoft-com:office:smarttags" w:element="stockticker">
        <w:r w:rsidRPr="00E328D7">
          <w:rPr>
            <w:rFonts w:cs="Arial"/>
            <w:sz w:val="20"/>
          </w:rPr>
          <w:t>ALL</w:t>
        </w:r>
      </w:smartTag>
      <w:r w:rsidRPr="00E328D7">
        <w:rPr>
          <w:rFonts w:cs="Arial"/>
          <w:sz w:val="20"/>
        </w:rPr>
        <w:t xml:space="preserve"> of these before applying to YLT. Missing one of these events is grounds for expulsion from YLT. You must attend, be on time, and participate fully.</w:t>
      </w:r>
    </w:p>
    <w:p w:rsidR="007041BE" w:rsidRPr="00E328D7" w:rsidRDefault="007041BE" w:rsidP="00852BA0">
      <w:pPr>
        <w:pStyle w:val="Subtitle"/>
        <w:spacing w:before="60"/>
        <w:jc w:val="left"/>
        <w:rPr>
          <w:rFonts w:cs="Arial"/>
          <w:sz w:val="20"/>
        </w:rPr>
      </w:pPr>
      <w:r w:rsidRPr="00E328D7">
        <w:rPr>
          <w:rFonts w:cs="Arial"/>
          <w:b/>
          <w:bCs/>
          <w:sz w:val="20"/>
        </w:rPr>
        <w:t>It is free to apply to YLT</w:t>
      </w:r>
      <w:r w:rsidRPr="00E328D7">
        <w:rPr>
          <w:rFonts w:cs="Arial"/>
          <w:sz w:val="20"/>
        </w:rPr>
        <w:t xml:space="preserve">.  You must type your application and turn it in by February </w:t>
      </w:r>
      <w:r w:rsidR="00306648">
        <w:rPr>
          <w:rFonts w:cs="Arial"/>
          <w:sz w:val="20"/>
        </w:rPr>
        <w:t>8</w:t>
      </w:r>
      <w:r w:rsidRPr="00E328D7">
        <w:rPr>
          <w:rFonts w:cs="Arial"/>
          <w:sz w:val="20"/>
          <w:vertAlign w:val="superscript"/>
        </w:rPr>
        <w:t>th</w:t>
      </w:r>
      <w:r w:rsidRPr="00E328D7">
        <w:rPr>
          <w:rFonts w:cs="Arial"/>
          <w:sz w:val="20"/>
        </w:rPr>
        <w:t xml:space="preserve"> to be considered for selection into YLT.  You may be interviewed as part of the selection process.</w:t>
      </w:r>
    </w:p>
    <w:p w:rsidR="007041BE" w:rsidRPr="00E328D7" w:rsidRDefault="007041BE" w:rsidP="00852BA0">
      <w:pPr>
        <w:pStyle w:val="Subtitle"/>
        <w:spacing w:before="60"/>
        <w:jc w:val="left"/>
        <w:rPr>
          <w:rFonts w:cs="Arial"/>
          <w:i/>
          <w:sz w:val="20"/>
        </w:rPr>
      </w:pPr>
      <w:r w:rsidRPr="00E328D7">
        <w:rPr>
          <w:rFonts w:cs="Arial"/>
          <w:b/>
          <w:bCs/>
          <w:sz w:val="20"/>
        </w:rPr>
        <w:t>If selected</w:t>
      </w:r>
      <w:r w:rsidR="00CE3F4C">
        <w:rPr>
          <w:rFonts w:cs="Arial"/>
          <w:b/>
          <w:bCs/>
          <w:sz w:val="20"/>
        </w:rPr>
        <w:t>, each participant must pay a $2</w:t>
      </w:r>
      <w:r w:rsidRPr="00E328D7">
        <w:rPr>
          <w:rFonts w:cs="Arial"/>
          <w:b/>
          <w:bCs/>
          <w:sz w:val="20"/>
        </w:rPr>
        <w:t>00 fee</w:t>
      </w:r>
      <w:r w:rsidRPr="00E328D7">
        <w:rPr>
          <w:rFonts w:cs="Arial"/>
          <w:sz w:val="20"/>
        </w:rPr>
        <w:t xml:space="preserve">.  </w:t>
      </w:r>
      <w:r w:rsidR="00CE3F4C">
        <w:rPr>
          <w:rFonts w:cs="Arial"/>
          <w:sz w:val="20"/>
        </w:rPr>
        <w:t>Do not let the participant fee prevent you from applying - p</w:t>
      </w:r>
      <w:r w:rsidRPr="00E328D7">
        <w:rPr>
          <w:rFonts w:cs="Arial"/>
          <w:sz w:val="20"/>
        </w:rPr>
        <w:t xml:space="preserve">ayment plans and a limited number of scholarships are available for this participation fee.  </w:t>
      </w:r>
      <w:r w:rsidRPr="00E328D7">
        <w:rPr>
          <w:rFonts w:cs="Arial"/>
          <w:b/>
          <w:bCs/>
          <w:i/>
          <w:sz w:val="20"/>
        </w:rPr>
        <w:t>The actual cost of the program is approximately $1,500 per student</w:t>
      </w:r>
      <w:r w:rsidRPr="00E328D7">
        <w:rPr>
          <w:rFonts w:cs="Arial"/>
          <w:i/>
          <w:sz w:val="20"/>
        </w:rPr>
        <w:t xml:space="preserve">, which is funded through the support of Leadership Tallahassee, a division of the Greater Tallahassee Chamber of Commerce, and our generous sponsors.  </w:t>
      </w:r>
    </w:p>
    <w:p w:rsidR="007041BE" w:rsidRPr="00E328D7" w:rsidRDefault="007041BE" w:rsidP="00C95037">
      <w:pPr>
        <w:rPr>
          <w:rFonts w:ascii="Arial" w:hAnsi="Arial" w:cs="Arial"/>
          <w:b/>
          <w:sz w:val="20"/>
          <w:szCs w:val="20"/>
        </w:rPr>
      </w:pPr>
    </w:p>
    <w:p w:rsidR="00C95037" w:rsidRPr="00E328D7" w:rsidRDefault="00574DEC" w:rsidP="00C95037">
      <w:pPr>
        <w:rPr>
          <w:rFonts w:ascii="Arial" w:hAnsi="Arial" w:cs="Arial"/>
          <w:b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 xml:space="preserve">SELECTION CRITERIA </w:t>
      </w:r>
    </w:p>
    <w:p w:rsidR="00C95037" w:rsidRPr="00E328D7" w:rsidRDefault="00C95037" w:rsidP="00C95037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The Selection Committee will select a diverse group of participants for the program, enabling the class members to experience working with young people from a broad range of backgrounds and perspectives, an important ability for community leaders.  </w:t>
      </w:r>
      <w:r w:rsidR="007041BE" w:rsidRPr="00E328D7">
        <w:rPr>
          <w:rFonts w:ascii="Arial" w:eastAsia="MS Mincho" w:hAnsi="Arial" w:cs="Arial"/>
          <w:sz w:val="20"/>
          <w:szCs w:val="20"/>
        </w:rPr>
        <w:t xml:space="preserve">It is not assumed that an applicant already has specific leadership skills.  </w:t>
      </w:r>
      <w:r w:rsidRPr="00E328D7">
        <w:rPr>
          <w:rFonts w:ascii="Arial" w:eastAsia="MS Mincho" w:hAnsi="Arial" w:cs="Arial"/>
          <w:sz w:val="20"/>
          <w:szCs w:val="20"/>
        </w:rPr>
        <w:t xml:space="preserve">No extra consideration will be given to any applicant based upon their status as a relative or friend of any Leadership Tallahassee alumni, donor or staff member.  </w:t>
      </w:r>
    </w:p>
    <w:p w:rsidR="00574DEC" w:rsidRPr="00E328D7" w:rsidRDefault="00574DEC">
      <w:pPr>
        <w:pStyle w:val="Subtitle"/>
        <w:tabs>
          <w:tab w:val="left" w:pos="360"/>
        </w:tabs>
        <w:spacing w:before="80"/>
        <w:jc w:val="left"/>
        <w:rPr>
          <w:rFonts w:cs="Arial"/>
          <w:sz w:val="20"/>
        </w:rPr>
      </w:pPr>
      <w:r w:rsidRPr="00E328D7">
        <w:rPr>
          <w:rFonts w:cs="Arial"/>
          <w:b/>
          <w:bCs/>
          <w:sz w:val="20"/>
        </w:rPr>
        <w:t>YLT seeks applicants who are</w:t>
      </w:r>
      <w:r w:rsidRPr="00E328D7">
        <w:rPr>
          <w:rFonts w:cs="Arial"/>
          <w:sz w:val="20"/>
        </w:rPr>
        <w:t>:</w:t>
      </w:r>
    </w:p>
    <w:p w:rsidR="00574DEC" w:rsidRPr="00E328D7" w:rsidRDefault="00574DEC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In the 10</w:t>
      </w:r>
      <w:r w:rsidRPr="00E328D7">
        <w:rPr>
          <w:rFonts w:cs="Arial"/>
          <w:sz w:val="20"/>
          <w:vertAlign w:val="superscript"/>
        </w:rPr>
        <w:t>th</w:t>
      </w:r>
      <w:r w:rsidRPr="00E328D7">
        <w:rPr>
          <w:rFonts w:cs="Arial"/>
          <w:sz w:val="20"/>
        </w:rPr>
        <w:t xml:space="preserve"> grade during the entire application process and who will participate in YLT as high school juniors (11</w:t>
      </w:r>
      <w:r w:rsidRPr="00E328D7">
        <w:rPr>
          <w:rFonts w:cs="Arial"/>
          <w:sz w:val="20"/>
          <w:vertAlign w:val="superscript"/>
        </w:rPr>
        <w:t>th</w:t>
      </w:r>
      <w:r w:rsidRPr="00E328D7">
        <w:rPr>
          <w:rFonts w:cs="Arial"/>
          <w:sz w:val="20"/>
        </w:rPr>
        <w:t xml:space="preserve"> grade)</w:t>
      </w:r>
      <w:r w:rsidR="00DC01CA" w:rsidRPr="00E328D7">
        <w:rPr>
          <w:rFonts w:cs="Arial"/>
          <w:sz w:val="20"/>
        </w:rPr>
        <w:t xml:space="preserve"> during the 20</w:t>
      </w:r>
      <w:r w:rsidR="003B14D4" w:rsidRPr="00E328D7">
        <w:rPr>
          <w:rFonts w:cs="Arial"/>
          <w:sz w:val="20"/>
        </w:rPr>
        <w:t>1</w:t>
      </w:r>
      <w:r w:rsidR="00E83D07">
        <w:rPr>
          <w:rFonts w:cs="Arial"/>
          <w:sz w:val="20"/>
        </w:rPr>
        <w:t>4</w:t>
      </w:r>
      <w:r w:rsidR="00DC01CA" w:rsidRPr="00E328D7">
        <w:rPr>
          <w:rFonts w:cs="Arial"/>
          <w:sz w:val="20"/>
        </w:rPr>
        <w:t>-201</w:t>
      </w:r>
      <w:r w:rsidR="00E83D07">
        <w:rPr>
          <w:rFonts w:cs="Arial"/>
          <w:sz w:val="20"/>
        </w:rPr>
        <w:t>5</w:t>
      </w:r>
      <w:r w:rsidR="00DC01CA" w:rsidRPr="00E328D7">
        <w:rPr>
          <w:rFonts w:cs="Arial"/>
          <w:sz w:val="20"/>
        </w:rPr>
        <w:t xml:space="preserve"> school year</w:t>
      </w:r>
      <w:r w:rsidRPr="00E328D7">
        <w:rPr>
          <w:rFonts w:cs="Arial"/>
          <w:sz w:val="20"/>
        </w:rPr>
        <w:t>;</w:t>
      </w:r>
    </w:p>
    <w:p w:rsidR="00574DEC" w:rsidRPr="00E328D7" w:rsidRDefault="006617F3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Attending a school in </w:t>
      </w:r>
      <w:r w:rsidR="00440306" w:rsidRPr="00E328D7">
        <w:rPr>
          <w:rFonts w:cs="Arial"/>
          <w:sz w:val="20"/>
        </w:rPr>
        <w:t>Leon County</w:t>
      </w:r>
      <w:r w:rsidRPr="00E328D7">
        <w:rPr>
          <w:rFonts w:cs="Arial"/>
          <w:sz w:val="20"/>
        </w:rPr>
        <w:t xml:space="preserve"> or home-schooled Leon County resident</w:t>
      </w:r>
      <w:r w:rsidR="00C01633" w:rsidRPr="00E328D7">
        <w:rPr>
          <w:rFonts w:cs="Arial"/>
          <w:sz w:val="20"/>
        </w:rPr>
        <w:t>s</w:t>
      </w:r>
      <w:r w:rsidR="00574DEC" w:rsidRPr="00E328D7">
        <w:rPr>
          <w:rFonts w:cs="Arial"/>
          <w:sz w:val="20"/>
        </w:rPr>
        <w:t xml:space="preserve">; </w:t>
      </w:r>
    </w:p>
    <w:p w:rsidR="00066D65" w:rsidRPr="00E328D7" w:rsidRDefault="00066D65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Interested in learning more about leadership and our community;</w:t>
      </w:r>
    </w:p>
    <w:p w:rsidR="00066D65" w:rsidRPr="00E328D7" w:rsidRDefault="00066D65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Likely to </w:t>
      </w:r>
      <w:r w:rsidRPr="00E328D7">
        <w:rPr>
          <w:rFonts w:eastAsia="MS Mincho" w:cs="Arial"/>
          <w:sz w:val="20"/>
        </w:rPr>
        <w:t>put the skills learned through YLT to use in the community</w:t>
      </w:r>
      <w:r w:rsidR="007041BE" w:rsidRPr="00E328D7">
        <w:rPr>
          <w:rFonts w:eastAsia="MS Mincho" w:cs="Arial"/>
          <w:sz w:val="20"/>
        </w:rPr>
        <w:t>;</w:t>
      </w:r>
      <w:r w:rsidRPr="00E328D7">
        <w:rPr>
          <w:rFonts w:eastAsia="MS Mincho" w:cs="Arial"/>
          <w:sz w:val="20"/>
        </w:rPr>
        <w:t xml:space="preserve">  </w:t>
      </w:r>
    </w:p>
    <w:p w:rsidR="00574DEC" w:rsidRPr="00E328D7" w:rsidRDefault="00574DEC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Interested in networking with other local high school teens; and </w:t>
      </w:r>
    </w:p>
    <w:p w:rsidR="00574DEC" w:rsidRPr="00E328D7" w:rsidRDefault="00574DEC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Willing to commit the time and energy necessary to complete the program. </w:t>
      </w:r>
    </w:p>
    <w:p w:rsidR="00574DEC" w:rsidRPr="00E328D7" w:rsidRDefault="00574DEC" w:rsidP="00852BA0">
      <w:pPr>
        <w:pStyle w:val="Subtitle"/>
        <w:tabs>
          <w:tab w:val="left" w:pos="360"/>
        </w:tabs>
        <w:spacing w:before="80"/>
        <w:jc w:val="left"/>
        <w:rPr>
          <w:rFonts w:cs="Arial"/>
          <w:sz w:val="20"/>
        </w:rPr>
      </w:pPr>
      <w:r w:rsidRPr="00E328D7">
        <w:rPr>
          <w:rFonts w:cs="Arial"/>
          <w:b/>
          <w:bCs/>
          <w:sz w:val="20"/>
        </w:rPr>
        <w:t>YLT seeks applicants who have</w:t>
      </w:r>
      <w:r w:rsidRPr="00E328D7">
        <w:rPr>
          <w:rFonts w:cs="Arial"/>
          <w:sz w:val="20"/>
        </w:rPr>
        <w:t>:</w:t>
      </w:r>
    </w:p>
    <w:p w:rsidR="00574DEC" w:rsidRPr="00E328D7" w:rsidRDefault="00574DEC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A minimum of 2.5 G.P.A., </w:t>
      </w:r>
      <w:proofErr w:type="spellStart"/>
      <w:r w:rsidRPr="00E328D7">
        <w:rPr>
          <w:rFonts w:cs="Arial"/>
          <w:sz w:val="20"/>
        </w:rPr>
        <w:t>unweighted</w:t>
      </w:r>
      <w:proofErr w:type="spellEnd"/>
      <w:r w:rsidRPr="00E328D7">
        <w:rPr>
          <w:rFonts w:cs="Arial"/>
          <w:sz w:val="20"/>
        </w:rPr>
        <w:t>;</w:t>
      </w:r>
    </w:p>
    <w:p w:rsidR="00574DEC" w:rsidRPr="00E328D7" w:rsidRDefault="00574DEC" w:rsidP="00852BA0">
      <w:pPr>
        <w:pStyle w:val="Subtitle"/>
        <w:numPr>
          <w:ilvl w:val="0"/>
          <w:numId w:val="19"/>
        </w:numPr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Written consent of their parent/guardian(s); and</w:t>
      </w:r>
    </w:p>
    <w:p w:rsidR="00066D65" w:rsidRPr="00E328D7" w:rsidRDefault="00574DEC" w:rsidP="00852BA0">
      <w:pPr>
        <w:numPr>
          <w:ilvl w:val="0"/>
          <w:numId w:val="19"/>
        </w:num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Been identified by school administrators or other community leaders as having leadership </w:t>
      </w:r>
      <w:r w:rsidRPr="00E328D7">
        <w:rPr>
          <w:rFonts w:ascii="Arial" w:hAnsi="Arial" w:cs="Arial"/>
          <w:b/>
          <w:sz w:val="20"/>
          <w:szCs w:val="20"/>
        </w:rPr>
        <w:t>potential</w:t>
      </w:r>
      <w:r w:rsidRPr="00E328D7">
        <w:rPr>
          <w:rFonts w:ascii="Arial" w:hAnsi="Arial" w:cs="Arial"/>
          <w:sz w:val="20"/>
          <w:szCs w:val="20"/>
        </w:rPr>
        <w:t>.</w:t>
      </w:r>
      <w:r w:rsidR="00066D65" w:rsidRPr="00E328D7">
        <w:rPr>
          <w:rFonts w:ascii="Arial" w:hAnsi="Arial" w:cs="Arial"/>
          <w:sz w:val="20"/>
          <w:szCs w:val="20"/>
        </w:rPr>
        <w:t xml:space="preserve">  </w:t>
      </w:r>
      <w:r w:rsidR="00066D65" w:rsidRPr="00E328D7">
        <w:rPr>
          <w:rFonts w:ascii="Arial" w:eastAsia="MS Mincho" w:hAnsi="Arial" w:cs="Arial"/>
          <w:sz w:val="20"/>
          <w:szCs w:val="20"/>
        </w:rPr>
        <w:t xml:space="preserve">Leadership can come in a variety of arenas:  </w:t>
      </w:r>
      <w:r w:rsidR="00C95037" w:rsidRPr="00E328D7">
        <w:rPr>
          <w:rFonts w:ascii="Arial" w:eastAsia="MS Mincho" w:hAnsi="Arial" w:cs="Arial"/>
          <w:sz w:val="20"/>
          <w:szCs w:val="20"/>
        </w:rPr>
        <w:t xml:space="preserve">community, </w:t>
      </w:r>
      <w:r w:rsidR="00066D65" w:rsidRPr="00E328D7">
        <w:rPr>
          <w:rFonts w:ascii="Arial" w:eastAsia="MS Mincho" w:hAnsi="Arial" w:cs="Arial"/>
          <w:sz w:val="20"/>
          <w:szCs w:val="20"/>
        </w:rPr>
        <w:t>student government,</w:t>
      </w:r>
      <w:r w:rsidR="0028283F">
        <w:rPr>
          <w:rFonts w:ascii="Arial" w:eastAsia="MS Mincho" w:hAnsi="Arial" w:cs="Arial"/>
          <w:sz w:val="20"/>
          <w:szCs w:val="20"/>
        </w:rPr>
        <w:t xml:space="preserve"> sports, arts, faith community, </w:t>
      </w:r>
      <w:r w:rsidR="00066D65" w:rsidRPr="00E328D7">
        <w:rPr>
          <w:rFonts w:ascii="Arial" w:eastAsia="MS Mincho" w:hAnsi="Arial" w:cs="Arial"/>
          <w:sz w:val="20"/>
          <w:szCs w:val="20"/>
        </w:rPr>
        <w:t xml:space="preserve">family.  </w:t>
      </w:r>
    </w:p>
    <w:p w:rsidR="00C95037" w:rsidRPr="00E328D7" w:rsidRDefault="00C95037" w:rsidP="00C95037">
      <w:pPr>
        <w:rPr>
          <w:rFonts w:ascii="Arial" w:hAnsi="Arial" w:cs="Arial"/>
          <w:sz w:val="20"/>
          <w:szCs w:val="20"/>
        </w:rPr>
      </w:pPr>
    </w:p>
    <w:p w:rsidR="00AE09B3" w:rsidRPr="00E328D7" w:rsidRDefault="00AE09B3" w:rsidP="007041BE">
      <w:pPr>
        <w:rPr>
          <w:rFonts w:ascii="Arial" w:hAnsi="Arial" w:cs="Arial"/>
          <w:b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>YOUTH LEADERSHIP TALLAHASSEE CODE OF CONDUCT</w:t>
      </w:r>
    </w:p>
    <w:p w:rsidR="00AE09B3" w:rsidRPr="00E328D7" w:rsidRDefault="00852BA0" w:rsidP="007041BE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Each member of </w:t>
      </w:r>
      <w:r w:rsidR="00AE09B3" w:rsidRPr="00E328D7">
        <w:rPr>
          <w:rFonts w:ascii="Arial" w:hAnsi="Arial" w:cs="Arial"/>
          <w:sz w:val="20"/>
          <w:szCs w:val="20"/>
        </w:rPr>
        <w:t xml:space="preserve">Youth Leadership Tallahassee </w:t>
      </w:r>
      <w:r w:rsidRPr="00E328D7">
        <w:rPr>
          <w:rFonts w:ascii="Arial" w:hAnsi="Arial" w:cs="Arial"/>
          <w:sz w:val="20"/>
          <w:szCs w:val="20"/>
        </w:rPr>
        <w:t>agrees</w:t>
      </w:r>
      <w:r w:rsidR="00AE09B3" w:rsidRPr="00E328D7">
        <w:rPr>
          <w:rFonts w:ascii="Arial" w:hAnsi="Arial" w:cs="Arial"/>
          <w:sz w:val="20"/>
          <w:szCs w:val="20"/>
        </w:rPr>
        <w:t xml:space="preserve"> to: </w:t>
      </w:r>
    </w:p>
    <w:p w:rsidR="007041BE" w:rsidRPr="00E328D7" w:rsidRDefault="007041BE" w:rsidP="00852BA0">
      <w:pPr>
        <w:numPr>
          <w:ilvl w:val="0"/>
          <w:numId w:val="20"/>
        </w:numPr>
        <w:autoSpaceDE w:val="0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Demonstrate being a leader by thinking, behaving and acting like a leader.</w:t>
      </w:r>
    </w:p>
    <w:p w:rsidR="007041BE" w:rsidRPr="00E328D7" w:rsidRDefault="007041BE" w:rsidP="00852B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Maintain high standards of conduct and encourage other members to do the same.</w:t>
      </w:r>
    </w:p>
    <w:p w:rsidR="007041BE" w:rsidRPr="00E328D7" w:rsidRDefault="007041BE" w:rsidP="00852BA0">
      <w:pPr>
        <w:numPr>
          <w:ilvl w:val="0"/>
          <w:numId w:val="20"/>
        </w:numPr>
        <w:autoSpaceDE w:val="0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Take the initiative to keep a positive attitude.</w:t>
      </w:r>
    </w:p>
    <w:p w:rsidR="007041BE" w:rsidRPr="00E328D7" w:rsidRDefault="007041BE" w:rsidP="00852B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Be a role model for their peers at all times.</w:t>
      </w:r>
    </w:p>
    <w:p w:rsidR="00AE09B3" w:rsidRPr="00E328D7" w:rsidRDefault="00AE09B3" w:rsidP="00852B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Follow all laws, rules, regulations and the YLT Code of Conduct.  </w:t>
      </w:r>
    </w:p>
    <w:p w:rsidR="00AE09B3" w:rsidRPr="00E328D7" w:rsidRDefault="00AE09B3" w:rsidP="00852B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Not possess any drugs, tobacco, or alcohol.</w:t>
      </w:r>
    </w:p>
    <w:p w:rsidR="009C42A1" w:rsidRPr="00E328D7" w:rsidRDefault="00AE09B3" w:rsidP="00852B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Demonstrate respectful language and behavior.</w:t>
      </w:r>
    </w:p>
    <w:p w:rsidR="00AE09B3" w:rsidRPr="00E328D7" w:rsidRDefault="009C42A1" w:rsidP="009C42A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 xml:space="preserve">Applicant </w:t>
      </w:r>
      <w:r w:rsidR="00AE09B3" w:rsidRPr="00E328D7">
        <w:rPr>
          <w:rFonts w:ascii="Arial" w:hAnsi="Arial" w:cs="Arial"/>
          <w:sz w:val="20"/>
          <w:szCs w:val="20"/>
        </w:rPr>
        <w:t>Name  ______________________________________ School _________________________</w:t>
      </w:r>
    </w:p>
    <w:p w:rsidR="00574DEC" w:rsidRPr="00E328D7" w:rsidRDefault="00574DEC" w:rsidP="005837E9">
      <w:pPr>
        <w:pStyle w:val="Subtitle"/>
        <w:spacing w:before="60"/>
        <w:rPr>
          <w:rFonts w:cs="Arial"/>
          <w:b/>
          <w:bCs/>
          <w:i/>
          <w:iCs/>
          <w:sz w:val="20"/>
        </w:rPr>
      </w:pPr>
      <w:r w:rsidRPr="00E328D7">
        <w:rPr>
          <w:rFonts w:cs="Arial"/>
          <w:b/>
          <w:bCs/>
          <w:sz w:val="20"/>
        </w:rPr>
        <w:t>Youth Leadership Tallahassee</w:t>
      </w:r>
      <w:r w:rsidR="005837E9" w:rsidRPr="00E328D7">
        <w:rPr>
          <w:rFonts w:cs="Arial"/>
          <w:b/>
          <w:bCs/>
          <w:sz w:val="20"/>
        </w:rPr>
        <w:t xml:space="preserve"> </w:t>
      </w:r>
      <w:r w:rsidR="005837E9" w:rsidRPr="00E328D7">
        <w:rPr>
          <w:rFonts w:cs="Arial"/>
          <w:b/>
          <w:bCs/>
          <w:i/>
          <w:iCs/>
          <w:sz w:val="20"/>
        </w:rPr>
        <w:t>Confidential Application to be completed by the applicant</w:t>
      </w:r>
    </w:p>
    <w:p w:rsidR="00574DEC" w:rsidRPr="00E328D7" w:rsidRDefault="00574DEC">
      <w:pPr>
        <w:pStyle w:val="Subtitle"/>
        <w:rPr>
          <w:rFonts w:cs="Arial"/>
          <w:b/>
          <w:bCs/>
          <w:sz w:val="20"/>
        </w:rPr>
      </w:pPr>
    </w:p>
    <w:p w:rsidR="00DD5618" w:rsidRPr="00E328D7" w:rsidRDefault="00574DEC">
      <w:pPr>
        <w:pStyle w:val="Subtitle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CCCCC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 xml:space="preserve">Completed applications are due by FEBRUARY </w:t>
      </w:r>
      <w:r w:rsidR="009D3D3D">
        <w:rPr>
          <w:rFonts w:cs="Arial"/>
          <w:b/>
          <w:sz w:val="20"/>
        </w:rPr>
        <w:t>13</w:t>
      </w:r>
      <w:r w:rsidR="006617F3" w:rsidRPr="00E328D7">
        <w:rPr>
          <w:rFonts w:cs="Arial"/>
          <w:b/>
          <w:sz w:val="20"/>
          <w:vertAlign w:val="superscript"/>
        </w:rPr>
        <w:t>th</w:t>
      </w:r>
      <w:r w:rsidR="006617F3" w:rsidRPr="00E328D7">
        <w:rPr>
          <w:rFonts w:cs="Arial"/>
          <w:b/>
          <w:sz w:val="20"/>
        </w:rPr>
        <w:t xml:space="preserve"> </w:t>
      </w:r>
      <w:r w:rsidR="00374C72" w:rsidRPr="00E328D7">
        <w:rPr>
          <w:rFonts w:cs="Arial"/>
          <w:b/>
          <w:sz w:val="20"/>
        </w:rPr>
        <w:t>to</w:t>
      </w:r>
      <w:r w:rsidRPr="00E328D7">
        <w:rPr>
          <w:rFonts w:cs="Arial"/>
          <w:b/>
          <w:sz w:val="20"/>
        </w:rPr>
        <w:t xml:space="preserve"> your school’s YLT Co</w:t>
      </w:r>
      <w:r w:rsidR="00CE3F4C">
        <w:rPr>
          <w:rFonts w:cs="Arial"/>
          <w:b/>
          <w:sz w:val="20"/>
        </w:rPr>
        <w:t>ntact</w:t>
      </w:r>
      <w:r w:rsidR="00DD5618" w:rsidRPr="00E328D7">
        <w:rPr>
          <w:rFonts w:cs="Arial"/>
          <w:b/>
          <w:sz w:val="20"/>
        </w:rPr>
        <w:t xml:space="preserve">.  </w:t>
      </w:r>
    </w:p>
    <w:p w:rsidR="00574DEC" w:rsidRPr="00E328D7" w:rsidRDefault="00DD5618">
      <w:pPr>
        <w:pStyle w:val="Subtitle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CCCCC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APPLICATION MUST BE TYPED</w:t>
      </w:r>
    </w:p>
    <w:p w:rsidR="00997B0D" w:rsidRPr="00E328D7" w:rsidRDefault="00574DEC" w:rsidP="00E328D7">
      <w:pPr>
        <w:pStyle w:val="Subtitle"/>
        <w:ind w:left="-270"/>
        <w:jc w:val="left"/>
        <w:rPr>
          <w:rFonts w:cs="Arial"/>
          <w:b/>
          <w:bCs/>
          <w:sz w:val="20"/>
        </w:rPr>
      </w:pPr>
      <w:r w:rsidRPr="00E328D7">
        <w:rPr>
          <w:rFonts w:cs="Arial"/>
          <w:b/>
          <w:sz w:val="20"/>
        </w:rPr>
        <w:t xml:space="preserve">    </w:t>
      </w:r>
      <w:r w:rsidR="00997B0D" w:rsidRPr="00E328D7">
        <w:rPr>
          <w:rFonts w:cs="Arial"/>
          <w:b/>
          <w:bCs/>
          <w:sz w:val="20"/>
        </w:rPr>
        <w:t>Part I: Personal Information</w:t>
      </w:r>
    </w:p>
    <w:p w:rsidR="00574DEC" w:rsidRPr="00E328D7" w:rsidRDefault="00574DEC">
      <w:pPr>
        <w:pStyle w:val="Subtitle"/>
        <w:spacing w:before="120"/>
        <w:ind w:left="720" w:hanging="720"/>
        <w:jc w:val="left"/>
        <w:rPr>
          <w:rFonts w:cs="Arial"/>
          <w:sz w:val="20"/>
        </w:rPr>
      </w:pPr>
      <w:r w:rsidRPr="00E328D7">
        <w:rPr>
          <w:rFonts w:cs="Arial"/>
          <w:b/>
          <w:sz w:val="20"/>
        </w:rPr>
        <w:t xml:space="preserve">1.   PERSONAL </w:t>
      </w:r>
      <w:smartTag w:uri="urn:schemas-microsoft-com:office:smarttags" w:element="stockticker">
        <w:r w:rsidRPr="00E328D7">
          <w:rPr>
            <w:rFonts w:cs="Arial"/>
            <w:b/>
            <w:sz w:val="20"/>
          </w:rPr>
          <w:t>DATA</w:t>
        </w:r>
      </w:smartTag>
      <w:r w:rsidRPr="00E328D7">
        <w:rPr>
          <w:rFonts w:cs="Arial"/>
          <w:b/>
          <w:sz w:val="20"/>
        </w:rPr>
        <w:tab/>
      </w:r>
      <w:r w:rsidRPr="00E328D7">
        <w:rPr>
          <w:rFonts w:cs="Arial"/>
          <w:b/>
          <w:sz w:val="20"/>
        </w:rPr>
        <w:tab/>
        <w:t xml:space="preserve">     </w:t>
      </w:r>
      <w:r w:rsidRPr="00E328D7">
        <w:rPr>
          <w:rFonts w:cs="Arial"/>
          <w:b/>
          <w:sz w:val="20"/>
        </w:rPr>
        <w:tab/>
      </w:r>
      <w:r w:rsidRPr="00E328D7">
        <w:rPr>
          <w:rFonts w:cs="Arial"/>
          <w:b/>
          <w:sz w:val="20"/>
        </w:rPr>
        <w:tab/>
      </w:r>
      <w:r w:rsidR="009810AF" w:rsidRPr="00E328D7">
        <w:rPr>
          <w:rFonts w:cs="Arial"/>
          <w:b/>
          <w:sz w:val="20"/>
        </w:rPr>
        <w:tab/>
      </w:r>
    </w:p>
    <w:p w:rsidR="00574DEC" w:rsidRPr="00E328D7" w:rsidRDefault="00574DEC">
      <w:pPr>
        <w:pStyle w:val="Subtitle"/>
        <w:spacing w:before="120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Name (last, first, middle initial):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Name or Nickname Preferred: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Gender: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Date of Birth: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Length of Residence in Tallahassee Area: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Home </w:t>
      </w:r>
      <w:r w:rsidR="009810AF" w:rsidRPr="00E328D7">
        <w:rPr>
          <w:rFonts w:cs="Arial"/>
          <w:sz w:val="20"/>
        </w:rPr>
        <w:t xml:space="preserve">Mailing </w:t>
      </w:r>
      <w:r w:rsidRPr="00E328D7">
        <w:rPr>
          <w:rFonts w:cs="Arial"/>
          <w:sz w:val="20"/>
        </w:rPr>
        <w:t>Address: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(</w:t>
      </w:r>
      <w:r w:rsidR="00B33912" w:rsidRPr="00E328D7">
        <w:rPr>
          <w:rFonts w:cs="Arial"/>
          <w:sz w:val="20"/>
        </w:rPr>
        <w:t>#</w:t>
      </w:r>
      <w:r w:rsidR="00E83D07">
        <w:rPr>
          <w:rFonts w:cs="Arial"/>
          <w:sz w:val="20"/>
        </w:rPr>
        <w:t>,</w:t>
      </w:r>
      <w:r w:rsidR="00B33912" w:rsidRPr="00E328D7">
        <w:rPr>
          <w:rFonts w:cs="Arial"/>
          <w:sz w:val="20"/>
        </w:rPr>
        <w:t xml:space="preserve"> </w:t>
      </w:r>
      <w:r w:rsidRPr="00E328D7">
        <w:rPr>
          <w:rFonts w:cs="Arial"/>
          <w:sz w:val="20"/>
        </w:rPr>
        <w:t>street</w:t>
      </w:r>
      <w:r w:rsidR="00E83D07">
        <w:rPr>
          <w:rFonts w:cs="Arial"/>
          <w:sz w:val="20"/>
        </w:rPr>
        <w:t xml:space="preserve"> name</w:t>
      </w:r>
      <w:r w:rsidR="005B23A4" w:rsidRPr="00E328D7">
        <w:rPr>
          <w:rFonts w:cs="Arial"/>
          <w:sz w:val="20"/>
        </w:rPr>
        <w:t>, apartment #</w:t>
      </w:r>
      <w:r w:rsidRPr="00E328D7">
        <w:rPr>
          <w:rFonts w:cs="Arial"/>
          <w:sz w:val="20"/>
        </w:rPr>
        <w:t xml:space="preserve">, city, </w:t>
      </w:r>
      <w:r w:rsidR="00CE3F4C">
        <w:rPr>
          <w:rFonts w:cs="Arial"/>
          <w:sz w:val="20"/>
        </w:rPr>
        <w:t xml:space="preserve">state, </w:t>
      </w:r>
      <w:r w:rsidRPr="00E328D7">
        <w:rPr>
          <w:rFonts w:cs="Arial"/>
          <w:sz w:val="20"/>
        </w:rPr>
        <w:t>zip</w:t>
      </w:r>
      <w:r w:rsidR="00CE3F4C">
        <w:rPr>
          <w:rFonts w:cs="Arial"/>
          <w:sz w:val="20"/>
        </w:rPr>
        <w:t xml:space="preserve"> code</w:t>
      </w:r>
      <w:r w:rsidRPr="00E328D7">
        <w:rPr>
          <w:rFonts w:cs="Arial"/>
          <w:sz w:val="20"/>
        </w:rPr>
        <w:t>)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Home Phone: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Cell Phone: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Email</w:t>
      </w:r>
      <w:r w:rsidR="00AE09B3" w:rsidRPr="00E328D7">
        <w:rPr>
          <w:rFonts w:cs="Arial"/>
          <w:sz w:val="20"/>
        </w:rPr>
        <w:t xml:space="preserve"> (required)</w:t>
      </w:r>
      <w:r w:rsidRPr="00E328D7">
        <w:rPr>
          <w:rFonts w:cs="Arial"/>
          <w:sz w:val="20"/>
        </w:rPr>
        <w:t>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School:</w:t>
      </w:r>
    </w:p>
    <w:p w:rsidR="00574DEC" w:rsidRPr="00E328D7" w:rsidRDefault="00574DEC">
      <w:pPr>
        <w:pStyle w:val="Subtitle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___________________________________________________________________________</w:t>
      </w:r>
      <w:r w:rsidR="009810AF" w:rsidRPr="00E328D7">
        <w:rPr>
          <w:rFonts w:cs="Arial"/>
          <w:b/>
          <w:sz w:val="20"/>
        </w:rPr>
        <w:t>_____</w:t>
      </w:r>
      <w:r w:rsidR="00E328D7">
        <w:rPr>
          <w:rFonts w:cs="Arial"/>
          <w:b/>
          <w:sz w:val="20"/>
        </w:rPr>
        <w:t>____</w:t>
      </w:r>
    </w:p>
    <w:p w:rsidR="00574DEC" w:rsidRPr="00E328D7" w:rsidRDefault="00574DEC">
      <w:pPr>
        <w:pStyle w:val="Subtitle"/>
        <w:numPr>
          <w:ilvl w:val="0"/>
          <w:numId w:val="1"/>
        </w:numPr>
        <w:spacing w:before="120"/>
        <w:ind w:left="360" w:hanging="360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PARENTAL INFORMATION</w:t>
      </w:r>
    </w:p>
    <w:p w:rsidR="00574DEC" w:rsidRPr="00E328D7" w:rsidRDefault="00574DEC">
      <w:pPr>
        <w:pStyle w:val="Subtitle"/>
        <w:spacing w:before="120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Father/Guardian Name (last, first, middle initial):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Home Address:</w:t>
      </w:r>
    </w:p>
    <w:p w:rsidR="00CE3F4C" w:rsidRPr="00E328D7" w:rsidRDefault="00CE3F4C" w:rsidP="00CE3F4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(#</w:t>
      </w:r>
      <w:r w:rsidR="00E83D07">
        <w:rPr>
          <w:rFonts w:cs="Arial"/>
          <w:sz w:val="20"/>
        </w:rPr>
        <w:t>,</w:t>
      </w:r>
      <w:r w:rsidRPr="00E328D7">
        <w:rPr>
          <w:rFonts w:cs="Arial"/>
          <w:sz w:val="20"/>
        </w:rPr>
        <w:t xml:space="preserve"> street</w:t>
      </w:r>
      <w:r w:rsidR="00E83D07">
        <w:rPr>
          <w:rFonts w:cs="Arial"/>
          <w:sz w:val="20"/>
        </w:rPr>
        <w:t xml:space="preserve"> name</w:t>
      </w:r>
      <w:r w:rsidRPr="00E328D7">
        <w:rPr>
          <w:rFonts w:cs="Arial"/>
          <w:sz w:val="20"/>
        </w:rPr>
        <w:t xml:space="preserve">, apartment #, city, </w:t>
      </w:r>
      <w:r>
        <w:rPr>
          <w:rFonts w:cs="Arial"/>
          <w:sz w:val="20"/>
        </w:rPr>
        <w:t xml:space="preserve">state, </w:t>
      </w:r>
      <w:r w:rsidRPr="00E328D7">
        <w:rPr>
          <w:rFonts w:cs="Arial"/>
          <w:sz w:val="20"/>
        </w:rPr>
        <w:t>zip</w:t>
      </w:r>
      <w:r>
        <w:rPr>
          <w:rFonts w:cs="Arial"/>
          <w:sz w:val="20"/>
        </w:rPr>
        <w:t xml:space="preserve"> code</w:t>
      </w:r>
      <w:r w:rsidRPr="00E328D7">
        <w:rPr>
          <w:rFonts w:cs="Arial"/>
          <w:sz w:val="20"/>
        </w:rPr>
        <w:t>)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Home Phone: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Cell Phone: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Employer:   </w:t>
      </w:r>
    </w:p>
    <w:p w:rsidR="00574DEC" w:rsidRPr="00E328D7" w:rsidRDefault="00574DEC">
      <w:pPr>
        <w:pStyle w:val="Subtitle"/>
        <w:jc w:val="left"/>
        <w:rPr>
          <w:rFonts w:cs="Arial"/>
          <w:b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Work Phone:                         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Email:</w:t>
      </w:r>
    </w:p>
    <w:p w:rsidR="00574DEC" w:rsidRPr="00E328D7" w:rsidRDefault="00574DEC">
      <w:pPr>
        <w:pStyle w:val="Subtitle"/>
        <w:jc w:val="left"/>
        <w:rPr>
          <w:rFonts w:cs="Arial"/>
          <w:sz w:val="20"/>
          <w:u w:val="wavyDouble"/>
        </w:rPr>
      </w:pPr>
      <w:r w:rsidRPr="00E328D7">
        <w:rPr>
          <w:rFonts w:cs="Arial"/>
          <w:sz w:val="20"/>
          <w:u w:val="wavyDouble"/>
        </w:rPr>
        <w:t xml:space="preserve">____________________________________________________________________________________ </w:t>
      </w:r>
    </w:p>
    <w:p w:rsidR="00574DEC" w:rsidRPr="00E328D7" w:rsidRDefault="00574DEC">
      <w:pPr>
        <w:pStyle w:val="Subtitle"/>
        <w:spacing w:before="120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Mother/Guardian Name (last, first, middle initial):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Home Address:</w:t>
      </w:r>
    </w:p>
    <w:p w:rsidR="00CE3F4C" w:rsidRPr="00E328D7" w:rsidRDefault="00CE3F4C" w:rsidP="00CE3F4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(#</w:t>
      </w:r>
      <w:r w:rsidR="00E83D07">
        <w:rPr>
          <w:rFonts w:cs="Arial"/>
          <w:sz w:val="20"/>
        </w:rPr>
        <w:t>,</w:t>
      </w:r>
      <w:r w:rsidRPr="00E328D7">
        <w:rPr>
          <w:rFonts w:cs="Arial"/>
          <w:sz w:val="20"/>
        </w:rPr>
        <w:t xml:space="preserve"> street</w:t>
      </w:r>
      <w:r w:rsidR="00E83D07">
        <w:rPr>
          <w:rFonts w:cs="Arial"/>
          <w:sz w:val="20"/>
        </w:rPr>
        <w:t xml:space="preserve"> name</w:t>
      </w:r>
      <w:r w:rsidRPr="00E328D7">
        <w:rPr>
          <w:rFonts w:cs="Arial"/>
          <w:sz w:val="20"/>
        </w:rPr>
        <w:t xml:space="preserve">, apartment #, city, </w:t>
      </w:r>
      <w:r>
        <w:rPr>
          <w:rFonts w:cs="Arial"/>
          <w:sz w:val="20"/>
        </w:rPr>
        <w:t xml:space="preserve">state, </w:t>
      </w:r>
      <w:r w:rsidRPr="00E328D7">
        <w:rPr>
          <w:rFonts w:cs="Arial"/>
          <w:sz w:val="20"/>
        </w:rPr>
        <w:t>zip</w:t>
      </w:r>
      <w:r>
        <w:rPr>
          <w:rFonts w:cs="Arial"/>
          <w:sz w:val="20"/>
        </w:rPr>
        <w:t xml:space="preserve"> code</w:t>
      </w:r>
      <w:r w:rsidRPr="00E328D7">
        <w:rPr>
          <w:rFonts w:cs="Arial"/>
          <w:sz w:val="20"/>
        </w:rPr>
        <w:t>)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Home Phone: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Cell Phone: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Employer:   </w:t>
      </w:r>
    </w:p>
    <w:p w:rsidR="00574DEC" w:rsidRPr="00E328D7" w:rsidRDefault="00574DEC">
      <w:pPr>
        <w:pStyle w:val="Subtitle"/>
        <w:jc w:val="left"/>
        <w:rPr>
          <w:rFonts w:cs="Arial"/>
          <w:b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Work Phone:                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="00512264"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Email:</w:t>
      </w:r>
      <w:r w:rsidRPr="00E328D7">
        <w:rPr>
          <w:rFonts w:cs="Arial"/>
          <w:sz w:val="20"/>
        </w:rPr>
        <w:tab/>
      </w:r>
    </w:p>
    <w:p w:rsidR="00EA6DE6" w:rsidRPr="00E328D7" w:rsidRDefault="009C42A1" w:rsidP="009C42A1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>Applicant Name  _____________________________________ School __________________________</w:t>
      </w:r>
    </w:p>
    <w:p w:rsidR="00997B0D" w:rsidRPr="00E328D7" w:rsidRDefault="00EA6DE6" w:rsidP="00EA6DE6">
      <w:pPr>
        <w:pStyle w:val="Subtitle"/>
        <w:spacing w:before="240"/>
        <w:ind w:left="540" w:hanging="540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 xml:space="preserve"> </w:t>
      </w:r>
      <w:r w:rsidR="00997B0D" w:rsidRPr="00E328D7">
        <w:rPr>
          <w:rFonts w:cs="Arial"/>
          <w:b/>
          <w:sz w:val="20"/>
        </w:rPr>
        <w:t>(Part I, continued)</w:t>
      </w:r>
    </w:p>
    <w:p w:rsidR="00574DEC" w:rsidRPr="00E328D7" w:rsidRDefault="00574DEC">
      <w:pPr>
        <w:pStyle w:val="Subtitle"/>
        <w:spacing w:before="240"/>
        <w:ind w:left="540" w:hanging="540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3.  COMMUNITY/SCHOOL INVOLVEMENT</w:t>
      </w:r>
    </w:p>
    <w:p w:rsidR="00574DEC" w:rsidRPr="00E328D7" w:rsidRDefault="00574DEC">
      <w:pPr>
        <w:pStyle w:val="Subtitle"/>
        <w:numPr>
          <w:ilvl w:val="0"/>
          <w:numId w:val="6"/>
        </w:numPr>
        <w:spacing w:before="120"/>
        <w:ind w:left="360" w:hanging="360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List any extracurricular activities, leadership positions held, special honors and awards received</w:t>
      </w:r>
      <w:r w:rsidR="00605DE5" w:rsidRPr="00E328D7">
        <w:rPr>
          <w:rFonts w:cs="Arial"/>
          <w:sz w:val="20"/>
        </w:rPr>
        <w:t xml:space="preserve"> (middle/high school only)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B.  Describe </w:t>
      </w:r>
      <w:r w:rsidR="007A6DD4" w:rsidRPr="00E328D7">
        <w:rPr>
          <w:rFonts w:cs="Arial"/>
          <w:sz w:val="20"/>
        </w:rPr>
        <w:t>any</w:t>
      </w:r>
      <w:r w:rsidR="00B51DDC" w:rsidRPr="00E328D7">
        <w:rPr>
          <w:rFonts w:cs="Arial"/>
          <w:sz w:val="20"/>
        </w:rPr>
        <w:t xml:space="preserve"> </w:t>
      </w:r>
      <w:r w:rsidRPr="00E328D7">
        <w:rPr>
          <w:rFonts w:cs="Arial"/>
          <w:sz w:val="20"/>
        </w:rPr>
        <w:t>community, civic, religious, political, government, social, athletic, work or other activities</w:t>
      </w:r>
      <w:r w:rsidR="007A6DD4" w:rsidRPr="00E328D7">
        <w:rPr>
          <w:rFonts w:cs="Arial"/>
          <w:sz w:val="20"/>
        </w:rPr>
        <w:t xml:space="preserve"> that you are involved in</w:t>
      </w:r>
      <w:r w:rsidRPr="00E328D7">
        <w:rPr>
          <w:rFonts w:cs="Arial"/>
          <w:sz w:val="20"/>
        </w:rPr>
        <w:t xml:space="preserve">.   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                                   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b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b/>
          <w:sz w:val="20"/>
        </w:rPr>
      </w:pPr>
    </w:p>
    <w:p w:rsidR="00997B0D" w:rsidRPr="00E328D7" w:rsidRDefault="00997B0D">
      <w:pPr>
        <w:pStyle w:val="Subtitle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4.  WHY YOU SHOULD BE SELECTED FOR YOUTH LEADERSHIP TALLAHASSEE</w:t>
      </w:r>
    </w:p>
    <w:p w:rsidR="00997B0D" w:rsidRPr="00E328D7" w:rsidRDefault="00997B0D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C.   How would you describe yourself to the Selection Committee?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 w:rsidP="007575A8">
      <w:pPr>
        <w:spacing w:line="490" w:lineRule="atLeast"/>
        <w:rPr>
          <w:rFonts w:ascii="Arial" w:hAnsi="Arial" w:cs="Arial"/>
          <w:sz w:val="20"/>
          <w:szCs w:val="20"/>
        </w:rPr>
      </w:pPr>
    </w:p>
    <w:p w:rsidR="007575A8" w:rsidRPr="00E328D7" w:rsidRDefault="00574DEC" w:rsidP="007575A8">
      <w:pPr>
        <w:spacing w:line="490" w:lineRule="atLeast"/>
        <w:rPr>
          <w:rFonts w:ascii="Arial" w:hAnsi="Arial" w:cs="Arial"/>
          <w:b/>
          <w:bCs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D. </w:t>
      </w:r>
      <w:r w:rsidR="00D27B07" w:rsidRPr="00E328D7">
        <w:rPr>
          <w:rFonts w:ascii="Arial" w:hAnsi="Arial" w:cs="Arial"/>
          <w:sz w:val="20"/>
          <w:szCs w:val="20"/>
        </w:rPr>
        <w:t xml:space="preserve">Please check </w:t>
      </w:r>
      <w:r w:rsidR="00CE3F4C">
        <w:rPr>
          <w:rFonts w:ascii="Arial" w:hAnsi="Arial" w:cs="Arial"/>
          <w:sz w:val="20"/>
          <w:szCs w:val="20"/>
        </w:rPr>
        <w:t xml:space="preserve">or circle </w:t>
      </w:r>
      <w:r w:rsidR="00D27B07" w:rsidRPr="00E328D7">
        <w:rPr>
          <w:rFonts w:ascii="Arial" w:hAnsi="Arial" w:cs="Arial"/>
          <w:sz w:val="20"/>
          <w:szCs w:val="20"/>
        </w:rPr>
        <w:t>the box(</w:t>
      </w:r>
      <w:proofErr w:type="spellStart"/>
      <w:r w:rsidR="00D27B07" w:rsidRPr="00E328D7">
        <w:rPr>
          <w:rFonts w:ascii="Arial" w:hAnsi="Arial" w:cs="Arial"/>
          <w:sz w:val="20"/>
          <w:szCs w:val="20"/>
        </w:rPr>
        <w:t>es</w:t>
      </w:r>
      <w:proofErr w:type="spellEnd"/>
      <w:r w:rsidR="00D27B07" w:rsidRPr="00E328D7">
        <w:rPr>
          <w:rFonts w:ascii="Arial" w:hAnsi="Arial" w:cs="Arial"/>
          <w:sz w:val="20"/>
          <w:szCs w:val="20"/>
        </w:rPr>
        <w:t>) that apply to you:</w:t>
      </w:r>
      <w:r w:rsidR="007575A8" w:rsidRPr="00E328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3D1D" w:rsidRDefault="00E328D7" w:rsidP="00E328D7">
      <w:pPr>
        <w:numPr>
          <w:ilvl w:val="0"/>
          <w:numId w:val="21"/>
        </w:numPr>
        <w:spacing w:line="490" w:lineRule="atLeast"/>
        <w:rPr>
          <w:rFonts w:ascii="Arial" w:hAnsi="Arial" w:cs="Arial"/>
          <w:bCs/>
          <w:sz w:val="20"/>
          <w:szCs w:val="20"/>
        </w:rPr>
      </w:pPr>
      <w:r w:rsidRPr="00673D1D">
        <w:rPr>
          <w:rFonts w:ascii="Arial" w:hAnsi="Arial" w:cs="Arial"/>
          <w:bCs/>
          <w:sz w:val="20"/>
          <w:szCs w:val="20"/>
        </w:rPr>
        <w:t>I</w:t>
      </w:r>
      <w:r w:rsidR="007575A8" w:rsidRPr="00673D1D">
        <w:rPr>
          <w:rFonts w:ascii="Arial" w:hAnsi="Arial" w:cs="Arial"/>
          <w:bCs/>
          <w:sz w:val="20"/>
          <w:szCs w:val="20"/>
        </w:rPr>
        <w:t xml:space="preserve"> am an established leader</w:t>
      </w:r>
    </w:p>
    <w:p w:rsidR="00605DE5" w:rsidRPr="00673D1D" w:rsidRDefault="00E328D7" w:rsidP="00E328D7">
      <w:pPr>
        <w:numPr>
          <w:ilvl w:val="0"/>
          <w:numId w:val="21"/>
        </w:numPr>
        <w:spacing w:line="490" w:lineRule="atLeast"/>
        <w:rPr>
          <w:rFonts w:ascii="Arial" w:hAnsi="Arial" w:cs="Arial"/>
          <w:bCs/>
          <w:sz w:val="20"/>
          <w:szCs w:val="20"/>
        </w:rPr>
      </w:pPr>
      <w:r w:rsidRPr="00673D1D">
        <w:rPr>
          <w:rFonts w:ascii="Arial" w:hAnsi="Arial" w:cs="Arial"/>
          <w:bCs/>
          <w:sz w:val="20"/>
          <w:szCs w:val="20"/>
        </w:rPr>
        <w:t xml:space="preserve">I </w:t>
      </w:r>
      <w:r w:rsidR="00605DE5" w:rsidRPr="00673D1D">
        <w:rPr>
          <w:rFonts w:ascii="Arial" w:hAnsi="Arial" w:cs="Arial"/>
          <w:bCs/>
          <w:sz w:val="20"/>
          <w:szCs w:val="20"/>
        </w:rPr>
        <w:t>have a lot to learn about leadership</w:t>
      </w:r>
    </w:p>
    <w:p w:rsidR="00605DE5" w:rsidRPr="00E328D7" w:rsidRDefault="00605DE5" w:rsidP="00E328D7">
      <w:pPr>
        <w:numPr>
          <w:ilvl w:val="0"/>
          <w:numId w:val="21"/>
        </w:numPr>
        <w:spacing w:line="490" w:lineRule="atLeast"/>
        <w:rPr>
          <w:rFonts w:ascii="Arial" w:hAnsi="Arial" w:cs="Arial"/>
          <w:bCs/>
          <w:sz w:val="20"/>
          <w:szCs w:val="20"/>
        </w:rPr>
      </w:pPr>
      <w:r w:rsidRPr="00E328D7">
        <w:rPr>
          <w:rFonts w:ascii="Arial" w:hAnsi="Arial" w:cs="Arial"/>
          <w:bCs/>
          <w:sz w:val="20"/>
          <w:szCs w:val="20"/>
        </w:rPr>
        <w:t>I haven’t held any leadership positions yet but I would like to</w:t>
      </w:r>
    </w:p>
    <w:p w:rsidR="0074407F" w:rsidRPr="00E328D7" w:rsidRDefault="007575A8" w:rsidP="00E328D7">
      <w:pPr>
        <w:numPr>
          <w:ilvl w:val="0"/>
          <w:numId w:val="21"/>
        </w:numPr>
        <w:spacing w:line="490" w:lineRule="atLeast"/>
        <w:rPr>
          <w:rFonts w:ascii="Arial" w:hAnsi="Arial" w:cs="Arial"/>
          <w:bCs/>
          <w:sz w:val="20"/>
          <w:szCs w:val="20"/>
        </w:rPr>
      </w:pPr>
      <w:r w:rsidRPr="00E328D7">
        <w:rPr>
          <w:rFonts w:ascii="Arial" w:hAnsi="Arial" w:cs="Arial"/>
          <w:bCs/>
          <w:sz w:val="20"/>
          <w:szCs w:val="20"/>
        </w:rPr>
        <w:t>I would like to learn more about leadership</w:t>
      </w:r>
      <w:r w:rsidR="00605DE5" w:rsidRPr="00E328D7">
        <w:rPr>
          <w:rFonts w:ascii="Arial" w:hAnsi="Arial" w:cs="Arial"/>
          <w:bCs/>
          <w:sz w:val="20"/>
          <w:szCs w:val="20"/>
        </w:rPr>
        <w:tab/>
      </w:r>
    </w:p>
    <w:p w:rsidR="009C42A1" w:rsidRPr="00E328D7" w:rsidRDefault="007575A8" w:rsidP="00E328D7">
      <w:pPr>
        <w:numPr>
          <w:ilvl w:val="0"/>
          <w:numId w:val="21"/>
        </w:numPr>
        <w:spacing w:line="490" w:lineRule="atLeast"/>
        <w:rPr>
          <w:rFonts w:ascii="Arial" w:hAnsi="Arial" w:cs="Arial"/>
          <w:bCs/>
          <w:sz w:val="20"/>
          <w:szCs w:val="20"/>
        </w:rPr>
      </w:pPr>
      <w:r w:rsidRPr="00E328D7">
        <w:rPr>
          <w:rFonts w:ascii="Arial" w:hAnsi="Arial" w:cs="Arial"/>
          <w:bCs/>
          <w:sz w:val="20"/>
          <w:szCs w:val="20"/>
        </w:rPr>
        <w:t>I would like to learn more about my community</w:t>
      </w:r>
    </w:p>
    <w:p w:rsidR="00EA6DE6" w:rsidRPr="00E328D7" w:rsidRDefault="009C42A1" w:rsidP="009C42A1">
      <w:pPr>
        <w:spacing w:line="490" w:lineRule="atLeast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>Applicant Name  _____________________________________ School __________________________</w:t>
      </w:r>
    </w:p>
    <w:p w:rsidR="00576266" w:rsidRPr="00E328D7" w:rsidRDefault="00EA6DE6" w:rsidP="00EA6DE6">
      <w:pPr>
        <w:pStyle w:val="Subtitle"/>
        <w:spacing w:before="240"/>
        <w:ind w:left="540" w:hanging="540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 xml:space="preserve"> </w:t>
      </w:r>
      <w:r w:rsidR="00576266" w:rsidRPr="00E328D7">
        <w:rPr>
          <w:rFonts w:cs="Arial"/>
          <w:b/>
          <w:sz w:val="20"/>
        </w:rPr>
        <w:t>(Part I, continue</w:t>
      </w:r>
      <w:r w:rsidR="00673D1D">
        <w:rPr>
          <w:rFonts w:cs="Arial"/>
          <w:b/>
          <w:sz w:val="20"/>
        </w:rPr>
        <w:t>d</w:t>
      </w:r>
      <w:r w:rsidR="00576266" w:rsidRPr="00E328D7">
        <w:rPr>
          <w:rFonts w:cs="Arial"/>
          <w:b/>
          <w:sz w:val="20"/>
        </w:rPr>
        <w:t>)</w:t>
      </w:r>
    </w:p>
    <w:p w:rsidR="00576266" w:rsidRPr="00E328D7" w:rsidRDefault="00576266">
      <w:pPr>
        <w:pStyle w:val="Subtitle"/>
        <w:ind w:left="360" w:hanging="360"/>
        <w:jc w:val="left"/>
        <w:rPr>
          <w:rFonts w:cs="Arial"/>
          <w:sz w:val="20"/>
        </w:rPr>
      </w:pPr>
    </w:p>
    <w:p w:rsidR="00574DEC" w:rsidRPr="00E328D7" w:rsidRDefault="00D27B07">
      <w:pPr>
        <w:pStyle w:val="Subtitle"/>
        <w:ind w:left="360" w:hanging="360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E.  </w:t>
      </w:r>
      <w:r w:rsidR="00574DEC" w:rsidRPr="00E328D7">
        <w:rPr>
          <w:rFonts w:cs="Arial"/>
          <w:sz w:val="20"/>
        </w:rPr>
        <w:t xml:space="preserve">What do you hope to </w:t>
      </w:r>
      <w:r w:rsidR="003B14D4" w:rsidRPr="00E328D7">
        <w:rPr>
          <w:rFonts w:cs="Arial"/>
          <w:sz w:val="20"/>
        </w:rPr>
        <w:t xml:space="preserve">learn if you are selected for </w:t>
      </w:r>
      <w:r w:rsidR="00574DEC" w:rsidRPr="00E328D7">
        <w:rPr>
          <w:rFonts w:cs="Arial"/>
          <w:sz w:val="20"/>
        </w:rPr>
        <w:t>Youth Leadership Tallahassee?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             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>
      <w:pPr>
        <w:pStyle w:val="Subtitle"/>
        <w:jc w:val="left"/>
        <w:rPr>
          <w:rFonts w:cs="Arial"/>
          <w:sz w:val="20"/>
        </w:rPr>
      </w:pPr>
    </w:p>
    <w:p w:rsidR="00574DEC" w:rsidRPr="00E328D7" w:rsidRDefault="00D27B07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F</w:t>
      </w:r>
      <w:r w:rsidR="00574DEC" w:rsidRPr="00E328D7">
        <w:rPr>
          <w:rFonts w:cs="Arial"/>
          <w:sz w:val="20"/>
        </w:rPr>
        <w:t>. Why do you think you should be selected for Youth Leadership Tallahassee?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74407F" w:rsidRPr="00E328D7" w:rsidRDefault="0074407F" w:rsidP="00C401D5">
      <w:pPr>
        <w:pStyle w:val="NormalWeb"/>
        <w:spacing w:line="210" w:lineRule="atLeast"/>
        <w:rPr>
          <w:rFonts w:ascii="Arial" w:hAnsi="Arial" w:cs="Arial"/>
          <w:sz w:val="20"/>
          <w:szCs w:val="20"/>
        </w:rPr>
      </w:pPr>
    </w:p>
    <w:p w:rsidR="0074407F" w:rsidRPr="00E328D7" w:rsidRDefault="0074407F" w:rsidP="00C401D5">
      <w:pPr>
        <w:pStyle w:val="NormalWeb"/>
        <w:spacing w:line="210" w:lineRule="atLeast"/>
        <w:rPr>
          <w:rFonts w:ascii="Arial" w:hAnsi="Arial" w:cs="Arial"/>
          <w:sz w:val="20"/>
          <w:szCs w:val="20"/>
        </w:rPr>
      </w:pPr>
    </w:p>
    <w:p w:rsidR="0074407F" w:rsidRPr="00E328D7" w:rsidRDefault="0074407F" w:rsidP="00C401D5">
      <w:pPr>
        <w:pStyle w:val="NormalWeb"/>
        <w:spacing w:line="210" w:lineRule="atLeast"/>
        <w:rPr>
          <w:rFonts w:ascii="Arial" w:hAnsi="Arial" w:cs="Arial"/>
          <w:sz w:val="20"/>
          <w:szCs w:val="20"/>
        </w:rPr>
      </w:pPr>
    </w:p>
    <w:p w:rsidR="00C401D5" w:rsidRPr="00E328D7" w:rsidRDefault="00D27B07" w:rsidP="00C401D5">
      <w:pPr>
        <w:pStyle w:val="NormalWeb"/>
        <w:spacing w:line="210" w:lineRule="atLeast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G</w:t>
      </w:r>
      <w:r w:rsidR="00B51DDC" w:rsidRPr="00E328D7">
        <w:rPr>
          <w:rFonts w:ascii="Arial" w:hAnsi="Arial" w:cs="Arial"/>
          <w:sz w:val="20"/>
          <w:szCs w:val="20"/>
        </w:rPr>
        <w:t xml:space="preserve">. </w:t>
      </w:r>
      <w:r w:rsidR="00574DEC" w:rsidRPr="00E328D7">
        <w:rPr>
          <w:rFonts w:ascii="Arial" w:hAnsi="Arial" w:cs="Arial"/>
          <w:sz w:val="20"/>
          <w:szCs w:val="20"/>
        </w:rPr>
        <w:t xml:space="preserve">Have you </w:t>
      </w:r>
      <w:r w:rsidR="0074407F" w:rsidRPr="00E328D7">
        <w:rPr>
          <w:rFonts w:ascii="Arial" w:hAnsi="Arial" w:cs="Arial"/>
          <w:sz w:val="20"/>
          <w:szCs w:val="20"/>
        </w:rPr>
        <w:t xml:space="preserve">ever </w:t>
      </w:r>
      <w:r w:rsidR="00574DEC" w:rsidRPr="00E328D7">
        <w:rPr>
          <w:rFonts w:ascii="Arial" w:hAnsi="Arial" w:cs="Arial"/>
          <w:sz w:val="20"/>
          <w:szCs w:val="20"/>
        </w:rPr>
        <w:t xml:space="preserve">received any suspensions or been expelled? </w:t>
      </w:r>
      <w:r w:rsidR="00997B0D" w:rsidRPr="00E328D7">
        <w:rPr>
          <w:rFonts w:ascii="Arial" w:hAnsi="Arial" w:cs="Arial"/>
          <w:sz w:val="20"/>
          <w:szCs w:val="20"/>
        </w:rPr>
        <w:t xml:space="preserve"> </w:t>
      </w:r>
    </w:p>
    <w:p w:rsidR="00C401D5" w:rsidRPr="00E328D7" w:rsidRDefault="00997B0D" w:rsidP="00C401D5">
      <w:pPr>
        <w:pStyle w:val="NormalWeb"/>
        <w:spacing w:line="210" w:lineRule="atLeast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Circle</w:t>
      </w:r>
      <w:r w:rsidR="00C401D5" w:rsidRPr="00E328D7">
        <w:rPr>
          <w:rFonts w:ascii="Arial" w:hAnsi="Arial" w:cs="Arial"/>
          <w:sz w:val="20"/>
          <w:szCs w:val="20"/>
        </w:rPr>
        <w:t xml:space="preserve"> one </w:t>
      </w:r>
      <w:r w:rsidRPr="00E328D7">
        <w:rPr>
          <w:rFonts w:ascii="Arial" w:hAnsi="Arial" w:cs="Arial"/>
          <w:sz w:val="20"/>
          <w:szCs w:val="20"/>
        </w:rPr>
        <w:t xml:space="preserve">  YES</w:t>
      </w:r>
      <w:r w:rsidRPr="00E328D7">
        <w:rPr>
          <w:rFonts w:ascii="Arial" w:hAnsi="Arial" w:cs="Arial"/>
          <w:sz w:val="20"/>
          <w:szCs w:val="20"/>
        </w:rPr>
        <w:tab/>
      </w:r>
      <w:r w:rsidR="00C401D5"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>NO</w:t>
      </w:r>
      <w:r w:rsidRPr="00E328D7">
        <w:rPr>
          <w:rFonts w:ascii="Arial" w:hAnsi="Arial" w:cs="Arial"/>
          <w:sz w:val="20"/>
          <w:szCs w:val="20"/>
        </w:rPr>
        <w:tab/>
      </w:r>
    </w:p>
    <w:p w:rsidR="00C401D5" w:rsidRPr="00E328D7" w:rsidRDefault="00997B0D" w:rsidP="00C401D5">
      <w:pPr>
        <w:pStyle w:val="NormalWeb"/>
        <w:spacing w:line="210" w:lineRule="atLeast"/>
        <w:rPr>
          <w:rFonts w:ascii="Arial" w:hAnsi="Arial" w:cs="Arial"/>
          <w:color w:val="003366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If </w:t>
      </w:r>
      <w:r w:rsidR="00C401D5" w:rsidRPr="00E328D7">
        <w:rPr>
          <w:rFonts w:ascii="Arial" w:hAnsi="Arial" w:cs="Arial"/>
          <w:sz w:val="20"/>
          <w:szCs w:val="20"/>
        </w:rPr>
        <w:t xml:space="preserve">your answer is </w:t>
      </w:r>
      <w:r w:rsidRPr="00E328D7">
        <w:rPr>
          <w:rFonts w:ascii="Arial" w:hAnsi="Arial" w:cs="Arial"/>
          <w:sz w:val="20"/>
          <w:szCs w:val="20"/>
        </w:rPr>
        <w:t>yes, please e</w:t>
      </w:r>
      <w:r w:rsidR="00574DEC" w:rsidRPr="00E328D7">
        <w:rPr>
          <w:rFonts w:ascii="Arial" w:hAnsi="Arial" w:cs="Arial"/>
          <w:sz w:val="20"/>
          <w:szCs w:val="20"/>
        </w:rPr>
        <w:t>xplain</w:t>
      </w:r>
      <w:r w:rsidRPr="00E328D7">
        <w:rPr>
          <w:rFonts w:ascii="Arial" w:hAnsi="Arial" w:cs="Arial"/>
          <w:sz w:val="20"/>
          <w:szCs w:val="20"/>
        </w:rPr>
        <w:t xml:space="preserve"> the </w:t>
      </w:r>
      <w:r w:rsidR="00C401D5" w:rsidRPr="00E328D7">
        <w:rPr>
          <w:rFonts w:ascii="Arial" w:hAnsi="Arial" w:cs="Arial"/>
          <w:sz w:val="20"/>
          <w:szCs w:val="20"/>
        </w:rPr>
        <w:t xml:space="preserve">nature of the infraction and the disciplinary action taken, and detail what was learned from the experience.  </w:t>
      </w:r>
    </w:p>
    <w:p w:rsidR="00574DEC" w:rsidRPr="00E328D7" w:rsidRDefault="00574DEC" w:rsidP="00B51DD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.</w:t>
      </w:r>
    </w:p>
    <w:p w:rsidR="00574DEC" w:rsidRPr="00E328D7" w:rsidRDefault="00574DEC" w:rsidP="00B51DDC">
      <w:pPr>
        <w:pStyle w:val="Subtitle"/>
        <w:jc w:val="left"/>
        <w:rPr>
          <w:rFonts w:cs="Arial"/>
          <w:sz w:val="20"/>
        </w:rPr>
      </w:pPr>
    </w:p>
    <w:p w:rsidR="00EA6DE6" w:rsidRPr="00E328D7" w:rsidRDefault="009C42A1" w:rsidP="00EA6DE6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>Applicant Name  _____________________________________ School __________________________</w:t>
      </w:r>
    </w:p>
    <w:p w:rsidR="005837E9" w:rsidRPr="00E328D7" w:rsidRDefault="005837E9" w:rsidP="00EA6DE6">
      <w:pPr>
        <w:pStyle w:val="Subtitle"/>
        <w:jc w:val="left"/>
        <w:rPr>
          <w:rFonts w:cs="Arial"/>
          <w:sz w:val="20"/>
        </w:rPr>
      </w:pPr>
    </w:p>
    <w:p w:rsidR="005837E9" w:rsidRPr="00E328D7" w:rsidRDefault="00997B0D" w:rsidP="005837E9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>Part II:</w:t>
      </w:r>
      <w:r w:rsidR="005837E9" w:rsidRPr="00E328D7">
        <w:rPr>
          <w:rFonts w:ascii="Arial" w:hAnsi="Arial" w:cs="Arial"/>
          <w:b/>
          <w:sz w:val="20"/>
          <w:szCs w:val="20"/>
        </w:rPr>
        <w:tab/>
        <w:t>Essay Questions</w:t>
      </w:r>
      <w:r w:rsidR="005837E9" w:rsidRPr="00E328D7">
        <w:rPr>
          <w:rFonts w:ascii="Arial" w:hAnsi="Arial" w:cs="Arial"/>
          <w:sz w:val="20"/>
          <w:szCs w:val="20"/>
        </w:rPr>
        <w:t xml:space="preserve"> </w:t>
      </w:r>
      <w:r w:rsidR="00576266" w:rsidRPr="00E328D7">
        <w:rPr>
          <w:rFonts w:ascii="Arial" w:hAnsi="Arial" w:cs="Arial"/>
          <w:sz w:val="20"/>
          <w:szCs w:val="20"/>
        </w:rPr>
        <w:t>(do not use more than 150 words per answer)</w:t>
      </w:r>
    </w:p>
    <w:p w:rsidR="005837E9" w:rsidRPr="00E328D7" w:rsidRDefault="005837E9" w:rsidP="005837E9">
      <w:pPr>
        <w:rPr>
          <w:rFonts w:ascii="Arial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A</w:t>
      </w:r>
      <w:r w:rsidRPr="00E328D7">
        <w:rPr>
          <w:rFonts w:ascii="Arial" w:eastAsia="MS Mincho" w:hAnsi="Arial" w:cs="Arial"/>
          <w:sz w:val="20"/>
          <w:szCs w:val="20"/>
        </w:rPr>
        <w:t>. From what you know about the Youth Leadership Tallaha</w:t>
      </w:r>
      <w:r w:rsidR="0074407F" w:rsidRPr="00E328D7">
        <w:rPr>
          <w:rFonts w:ascii="Arial" w:eastAsia="MS Mincho" w:hAnsi="Arial" w:cs="Arial"/>
          <w:sz w:val="20"/>
          <w:szCs w:val="20"/>
        </w:rPr>
        <w:t>s</w:t>
      </w:r>
      <w:r w:rsidRPr="00E328D7">
        <w:rPr>
          <w:rFonts w:ascii="Arial" w:eastAsia="MS Mincho" w:hAnsi="Arial" w:cs="Arial"/>
          <w:sz w:val="20"/>
          <w:szCs w:val="20"/>
        </w:rPr>
        <w:t xml:space="preserve">see program, what is one reason why you want to participate? </w:t>
      </w: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76266" w:rsidRPr="00E328D7" w:rsidRDefault="00576266" w:rsidP="005837E9">
      <w:pPr>
        <w:rPr>
          <w:rFonts w:ascii="Arial" w:eastAsia="MS Mincho" w:hAnsi="Arial" w:cs="Arial"/>
          <w:sz w:val="20"/>
          <w:szCs w:val="20"/>
        </w:rPr>
      </w:pPr>
    </w:p>
    <w:p w:rsidR="00576266" w:rsidRPr="00E328D7" w:rsidRDefault="00576266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B.  What opportunities have you had to </w:t>
      </w:r>
      <w:r w:rsidR="00576266" w:rsidRPr="00E328D7">
        <w:rPr>
          <w:rFonts w:ascii="Arial" w:eastAsia="MS Mincho" w:hAnsi="Arial" w:cs="Arial"/>
          <w:sz w:val="20"/>
          <w:szCs w:val="20"/>
        </w:rPr>
        <w:t xml:space="preserve">use </w:t>
      </w:r>
      <w:r w:rsidRPr="00E328D7">
        <w:rPr>
          <w:rFonts w:ascii="Arial" w:eastAsia="MS Mincho" w:hAnsi="Arial" w:cs="Arial"/>
          <w:sz w:val="20"/>
          <w:szCs w:val="20"/>
        </w:rPr>
        <w:t xml:space="preserve">your current leadership skills? </w:t>
      </w: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76266" w:rsidRPr="00E328D7" w:rsidRDefault="00576266" w:rsidP="005837E9">
      <w:pPr>
        <w:rPr>
          <w:rFonts w:ascii="Arial" w:eastAsia="MS Mincho" w:hAnsi="Arial" w:cs="Arial"/>
          <w:sz w:val="20"/>
          <w:szCs w:val="20"/>
        </w:rPr>
      </w:pPr>
    </w:p>
    <w:p w:rsidR="00576266" w:rsidRPr="00E328D7" w:rsidRDefault="00576266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C. What areas do you see that you need to improve upon? </w:t>
      </w: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5837E9">
      <w:pPr>
        <w:rPr>
          <w:rFonts w:ascii="Arial" w:eastAsia="MS Mincho" w:hAnsi="Arial" w:cs="Arial"/>
          <w:sz w:val="20"/>
          <w:szCs w:val="20"/>
        </w:rPr>
      </w:pPr>
    </w:p>
    <w:p w:rsidR="00EA6DE6" w:rsidRPr="00E328D7" w:rsidRDefault="009C42A1" w:rsidP="00EA6DE6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>Applicant Name  ______________________________________ School _________________________</w:t>
      </w:r>
    </w:p>
    <w:p w:rsidR="005837E9" w:rsidRPr="00E328D7" w:rsidRDefault="005837E9" w:rsidP="005837E9">
      <w:pPr>
        <w:pStyle w:val="Subtitle"/>
        <w:jc w:val="left"/>
        <w:rPr>
          <w:rFonts w:cs="Arial"/>
          <w:b/>
          <w:sz w:val="20"/>
        </w:rPr>
      </w:pPr>
    </w:p>
    <w:p w:rsidR="00574DEC" w:rsidRPr="00E328D7" w:rsidRDefault="00576266" w:rsidP="005837E9">
      <w:pPr>
        <w:pStyle w:val="Subtitle"/>
        <w:jc w:val="left"/>
        <w:rPr>
          <w:rFonts w:cs="Arial"/>
          <w:bCs/>
          <w:sz w:val="20"/>
        </w:rPr>
      </w:pPr>
      <w:r w:rsidRPr="00E328D7">
        <w:rPr>
          <w:rFonts w:cs="Arial"/>
          <w:b/>
          <w:sz w:val="20"/>
        </w:rPr>
        <w:t>Part III:</w:t>
      </w:r>
      <w:r w:rsidR="005837E9" w:rsidRPr="00E328D7">
        <w:rPr>
          <w:rFonts w:cs="Arial"/>
          <w:b/>
          <w:sz w:val="20"/>
        </w:rPr>
        <w:tab/>
      </w:r>
      <w:r w:rsidR="00574DEC" w:rsidRPr="00E328D7">
        <w:rPr>
          <w:rFonts w:cs="Arial"/>
          <w:b/>
          <w:sz w:val="20"/>
        </w:rPr>
        <w:t>COMMITMENT TO YLT</w:t>
      </w:r>
      <w:r w:rsidR="004E5977" w:rsidRPr="00E328D7">
        <w:rPr>
          <w:rFonts w:cs="Arial"/>
          <w:b/>
          <w:sz w:val="20"/>
        </w:rPr>
        <w:t xml:space="preserve">  </w:t>
      </w:r>
      <w:r w:rsidR="00574DEC" w:rsidRPr="00E328D7">
        <w:rPr>
          <w:rFonts w:cs="Arial"/>
          <w:bCs/>
          <w:sz w:val="20"/>
        </w:rPr>
        <w:t>Youth Leadership Tallahassee requires a commitment from the Applicant, the</w:t>
      </w:r>
      <w:r w:rsidR="00B33912" w:rsidRPr="00E328D7">
        <w:rPr>
          <w:rFonts w:cs="Arial"/>
          <w:bCs/>
          <w:sz w:val="20"/>
        </w:rPr>
        <w:t xml:space="preserve"> Applicant’s </w:t>
      </w:r>
      <w:r w:rsidR="00574DEC" w:rsidRPr="00E328D7">
        <w:rPr>
          <w:rFonts w:cs="Arial"/>
          <w:bCs/>
          <w:sz w:val="20"/>
        </w:rPr>
        <w:t>Parent</w:t>
      </w:r>
      <w:r w:rsidR="00A25C36" w:rsidRPr="00E328D7">
        <w:rPr>
          <w:rFonts w:cs="Arial"/>
          <w:bCs/>
          <w:sz w:val="20"/>
        </w:rPr>
        <w:t>s</w:t>
      </w:r>
      <w:r w:rsidR="00574DEC" w:rsidRPr="00E328D7">
        <w:rPr>
          <w:rFonts w:cs="Arial"/>
          <w:bCs/>
          <w:sz w:val="20"/>
        </w:rPr>
        <w:t xml:space="preserve">/Guardians </w:t>
      </w:r>
      <w:r w:rsidR="00B33912" w:rsidRPr="00E328D7">
        <w:rPr>
          <w:rFonts w:cs="Arial"/>
          <w:bCs/>
          <w:sz w:val="20"/>
        </w:rPr>
        <w:t xml:space="preserve">and the Applicant’s School </w:t>
      </w:r>
      <w:r w:rsidR="00574DEC" w:rsidRPr="00E328D7">
        <w:rPr>
          <w:rFonts w:cs="Arial"/>
          <w:bCs/>
          <w:sz w:val="20"/>
        </w:rPr>
        <w:t>for this experience to be meaningful, educational, and successful.  Please read the requirements below and then sign to acknowledge your commitment to YLT.</w:t>
      </w:r>
    </w:p>
    <w:p w:rsidR="00605DE5" w:rsidRPr="00E328D7" w:rsidRDefault="00574DEC" w:rsidP="00605DE5">
      <w:pPr>
        <w:pStyle w:val="Subtitle"/>
        <w:tabs>
          <w:tab w:val="left" w:pos="720"/>
        </w:tabs>
        <w:spacing w:before="80"/>
        <w:jc w:val="left"/>
        <w:rPr>
          <w:rFonts w:cs="Arial"/>
          <w:b/>
          <w:bCs/>
          <w:sz w:val="20"/>
        </w:rPr>
      </w:pPr>
      <w:r w:rsidRPr="00E328D7">
        <w:rPr>
          <w:rFonts w:cs="Arial"/>
          <w:sz w:val="20"/>
        </w:rPr>
        <w:t xml:space="preserve">To graduate from Youth Leadership Tallahassee, a participant is expected to attend </w:t>
      </w:r>
      <w:smartTag w:uri="urn:schemas-microsoft-com:office:smarttags" w:element="stockticker">
        <w:r w:rsidRPr="00E328D7">
          <w:rPr>
            <w:rFonts w:cs="Arial"/>
            <w:b/>
            <w:sz w:val="20"/>
          </w:rPr>
          <w:t>ALL</w:t>
        </w:r>
      </w:smartTag>
      <w:r w:rsidRPr="00E328D7">
        <w:rPr>
          <w:rFonts w:cs="Arial"/>
          <w:b/>
          <w:sz w:val="20"/>
        </w:rPr>
        <w:t xml:space="preserve"> </w:t>
      </w:r>
      <w:r w:rsidRPr="00E328D7">
        <w:rPr>
          <w:rFonts w:cs="Arial"/>
          <w:sz w:val="20"/>
        </w:rPr>
        <w:t xml:space="preserve">events, including </w:t>
      </w:r>
    </w:p>
    <w:p w:rsidR="00AF7DC9" w:rsidRPr="006F1B19" w:rsidRDefault="00AF7DC9" w:rsidP="00AF7DC9">
      <w:pPr>
        <w:ind w:left="720"/>
        <w:rPr>
          <w:rFonts w:ascii="Arial" w:hAnsi="Arial" w:cs="Arial"/>
          <w:b/>
          <w:sz w:val="20"/>
          <w:szCs w:val="20"/>
        </w:rPr>
      </w:pPr>
      <w:r w:rsidRPr="006F1B19">
        <w:rPr>
          <w:rFonts w:ascii="Arial" w:hAnsi="Arial" w:cs="Arial"/>
          <w:b/>
          <w:sz w:val="20"/>
          <w:szCs w:val="20"/>
        </w:rPr>
        <w:t>Orientation on Tuesday, April 28, 2015</w:t>
      </w:r>
    </w:p>
    <w:p w:rsidR="00AF7DC9" w:rsidRPr="006F1B19" w:rsidRDefault="00AF7DC9" w:rsidP="00AF7DC9">
      <w:pPr>
        <w:ind w:left="720"/>
        <w:rPr>
          <w:rFonts w:ascii="Arial" w:hAnsi="Arial" w:cs="Arial"/>
          <w:b/>
          <w:sz w:val="20"/>
          <w:szCs w:val="20"/>
        </w:rPr>
      </w:pPr>
      <w:r w:rsidRPr="006F1B19">
        <w:rPr>
          <w:rFonts w:ascii="Arial" w:hAnsi="Arial" w:cs="Arial"/>
          <w:b/>
          <w:sz w:val="20"/>
          <w:szCs w:val="20"/>
        </w:rPr>
        <w:t>Opening retreat (overnight) on Friday and Saturday, July 24 and 25, 2015</w:t>
      </w:r>
    </w:p>
    <w:p w:rsidR="00AF7DC9" w:rsidRPr="006F1B19" w:rsidRDefault="00AF7DC9" w:rsidP="00AF7DC9">
      <w:pPr>
        <w:ind w:left="720"/>
        <w:rPr>
          <w:rFonts w:ascii="Arial" w:hAnsi="Arial" w:cs="Arial"/>
          <w:b/>
          <w:sz w:val="20"/>
          <w:szCs w:val="20"/>
        </w:rPr>
      </w:pPr>
      <w:r w:rsidRPr="006F1B19">
        <w:rPr>
          <w:rFonts w:ascii="Arial" w:hAnsi="Arial" w:cs="Arial"/>
          <w:b/>
          <w:sz w:val="20"/>
          <w:szCs w:val="20"/>
        </w:rPr>
        <w:t xml:space="preserve">All </w:t>
      </w:r>
      <w:r>
        <w:rPr>
          <w:rFonts w:ascii="Arial" w:hAnsi="Arial" w:cs="Arial"/>
          <w:b/>
          <w:sz w:val="20"/>
          <w:szCs w:val="20"/>
        </w:rPr>
        <w:t>7*</w:t>
      </w:r>
      <w:r w:rsidRPr="006F1B19">
        <w:rPr>
          <w:rFonts w:ascii="Arial" w:hAnsi="Arial" w:cs="Arial"/>
          <w:b/>
          <w:sz w:val="20"/>
          <w:szCs w:val="20"/>
        </w:rPr>
        <w:t xml:space="preserve"> program days (excused absences from school): </w:t>
      </w:r>
    </w:p>
    <w:p w:rsidR="00AF7DC9" w:rsidRPr="006F1B1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September 8, 2015</w:t>
      </w:r>
    </w:p>
    <w:p w:rsidR="00AF7DC9" w:rsidRPr="006F1B1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October 13, 2015</w:t>
      </w:r>
    </w:p>
    <w:p w:rsidR="00AF7DC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 xml:space="preserve">Thursday, November 5, 2015 </w:t>
      </w:r>
    </w:p>
    <w:p w:rsidR="00AF7DC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Tuesday, December 8, 2015</w:t>
      </w:r>
    </w:p>
    <w:p w:rsidR="00AF7DC9" w:rsidRPr="006F1B1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January 12, 2016</w:t>
      </w:r>
    </w:p>
    <w:p w:rsidR="00AF7DC9" w:rsidRPr="006F1B1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February 9, 2016</w:t>
      </w:r>
    </w:p>
    <w:p w:rsidR="00AF7DC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*Tuesday, March 8, 2016 (only if needed for a weather-related make up day)</w:t>
      </w:r>
    </w:p>
    <w:p w:rsidR="00AF7DC9" w:rsidRPr="006F1B19" w:rsidRDefault="00AF7DC9" w:rsidP="00AF7DC9">
      <w:pPr>
        <w:pStyle w:val="Subtitle"/>
        <w:ind w:left="144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Tuesday, April 12, 2016</w:t>
      </w:r>
    </w:p>
    <w:p w:rsidR="00AF7DC9" w:rsidRPr="006F1B19" w:rsidRDefault="00AF7DC9" w:rsidP="00AF7DC9">
      <w:pPr>
        <w:pStyle w:val="Subtitle"/>
        <w:ind w:left="720"/>
        <w:jc w:val="left"/>
        <w:rPr>
          <w:rFonts w:cs="Arial"/>
          <w:b/>
          <w:sz w:val="20"/>
        </w:rPr>
      </w:pPr>
      <w:r w:rsidRPr="006F1B19">
        <w:rPr>
          <w:rFonts w:cs="Arial"/>
          <w:b/>
          <w:sz w:val="20"/>
        </w:rPr>
        <w:t>Graduation on Sunday, April 17, 2016</w:t>
      </w:r>
    </w:p>
    <w:p w:rsidR="003B14D4" w:rsidRPr="00E328D7" w:rsidRDefault="00B81A1C" w:rsidP="004E51C0">
      <w:pPr>
        <w:pStyle w:val="BodyText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In addition, e</w:t>
      </w:r>
      <w:r w:rsidR="00D27B07" w:rsidRPr="00E328D7">
        <w:rPr>
          <w:rFonts w:ascii="Arial" w:hAnsi="Arial" w:cs="Arial"/>
          <w:sz w:val="20"/>
          <w:szCs w:val="20"/>
        </w:rPr>
        <w:t xml:space="preserve">ach YLT participant is expected to complete at least 12 hours of community service through the YLT program during the year.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>APPLICANT</w:t>
      </w:r>
      <w:r w:rsidR="004E5977" w:rsidRPr="00E328D7">
        <w:rPr>
          <w:rFonts w:cs="Arial"/>
          <w:b/>
          <w:sz w:val="20"/>
        </w:rPr>
        <w:t xml:space="preserve"> COMMITMENT</w:t>
      </w:r>
      <w:r w:rsidRPr="00E328D7">
        <w:rPr>
          <w:rFonts w:cs="Arial"/>
          <w:b/>
          <w:sz w:val="20"/>
        </w:rPr>
        <w:tab/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both"/>
        <w:rPr>
          <w:rFonts w:cs="Arial"/>
          <w:sz w:val="20"/>
        </w:rPr>
      </w:pPr>
      <w:r w:rsidRPr="00E328D7">
        <w:rPr>
          <w:rFonts w:cs="Arial"/>
          <w:sz w:val="20"/>
        </w:rPr>
        <w:t>I understand the requirements of the Youth Leadership Tallahassee program. If I am selected, I will devote the time and resources necessary to complete the program</w:t>
      </w:r>
      <w:r w:rsidR="00A14B29" w:rsidRPr="00E328D7">
        <w:rPr>
          <w:rFonts w:cs="Arial"/>
          <w:sz w:val="20"/>
        </w:rPr>
        <w:t xml:space="preserve">, which includes </w:t>
      </w:r>
      <w:r w:rsidR="00390FC3" w:rsidRPr="00E328D7">
        <w:rPr>
          <w:rFonts w:cs="Arial"/>
          <w:sz w:val="20"/>
        </w:rPr>
        <w:t>upholding high standards for the YLT program</w:t>
      </w:r>
      <w:r w:rsidR="005837E9" w:rsidRPr="00E328D7">
        <w:rPr>
          <w:rFonts w:cs="Arial"/>
          <w:sz w:val="20"/>
        </w:rPr>
        <w:t xml:space="preserve"> as outlined in the </w:t>
      </w:r>
      <w:r w:rsidR="005837E9" w:rsidRPr="00E328D7">
        <w:rPr>
          <w:rFonts w:cs="Arial"/>
          <w:b/>
          <w:sz w:val="20"/>
        </w:rPr>
        <w:t>Code of Conduct</w:t>
      </w:r>
      <w:r w:rsidRPr="00E328D7">
        <w:rPr>
          <w:rFonts w:cs="Arial"/>
          <w:sz w:val="20"/>
        </w:rPr>
        <w:t xml:space="preserve">.  I will also become an active member of the alumni group after graduation.  </w:t>
      </w:r>
    </w:p>
    <w:p w:rsidR="00574DEC" w:rsidRPr="00E328D7" w:rsidRDefault="00574DEC">
      <w:pPr>
        <w:pStyle w:val="Subtitle"/>
        <w:jc w:val="both"/>
        <w:rPr>
          <w:rFonts w:cs="Arial"/>
          <w:sz w:val="20"/>
        </w:rPr>
      </w:pPr>
    </w:p>
    <w:p w:rsidR="00574DEC" w:rsidRPr="00E328D7" w:rsidRDefault="00574DEC">
      <w:pPr>
        <w:pStyle w:val="Subtitle"/>
        <w:jc w:val="both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I understand that attendance at the orientation, opening retreat and graduation is </w:t>
      </w:r>
      <w:r w:rsidRPr="00E328D7">
        <w:rPr>
          <w:rFonts w:cs="Arial"/>
          <w:b/>
          <w:sz w:val="20"/>
        </w:rPr>
        <w:t>mandatory</w:t>
      </w:r>
      <w:r w:rsidRPr="00E328D7">
        <w:rPr>
          <w:rFonts w:cs="Arial"/>
          <w:sz w:val="20"/>
        </w:rPr>
        <w:t xml:space="preserve">. I acknowledge that if I miss </w:t>
      </w:r>
      <w:r w:rsidRPr="00E328D7">
        <w:rPr>
          <w:rFonts w:cs="Arial"/>
          <w:b/>
          <w:bCs/>
          <w:sz w:val="20"/>
        </w:rPr>
        <w:t>two program day sessions</w:t>
      </w:r>
      <w:r w:rsidRPr="00E328D7">
        <w:rPr>
          <w:rFonts w:cs="Arial"/>
          <w:sz w:val="20"/>
        </w:rPr>
        <w:t xml:space="preserve">, I may be asked to withdraw from the program.  I understand the above commitments and agree to be bound by them in signing this application. </w:t>
      </w:r>
    </w:p>
    <w:p w:rsidR="005837E9" w:rsidRPr="00E328D7" w:rsidRDefault="005837E9" w:rsidP="005837E9">
      <w:pPr>
        <w:pStyle w:val="BodyText"/>
        <w:rPr>
          <w:rFonts w:ascii="Arial" w:hAnsi="Arial" w:cs="Arial"/>
          <w:sz w:val="20"/>
          <w:szCs w:val="20"/>
        </w:rPr>
      </w:pPr>
    </w:p>
    <w:p w:rsidR="005837E9" w:rsidRPr="00E328D7" w:rsidRDefault="005837E9" w:rsidP="005837E9">
      <w:pPr>
        <w:suppressAutoHyphens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en-US"/>
        </w:rPr>
      </w:pPr>
      <w:r w:rsidRPr="00E328D7">
        <w:rPr>
          <w:rFonts w:ascii="Arial" w:eastAsia="MS Mincho" w:hAnsi="Arial" w:cs="Arial"/>
          <w:color w:val="000000"/>
          <w:sz w:val="20"/>
          <w:szCs w:val="20"/>
          <w:lang w:eastAsia="en-US"/>
        </w:rPr>
        <w:t xml:space="preserve">I understand that the information provided by the person I have asked to provide a reference on my behalf will be kept confidential and will not be divulged to me at any time. </w:t>
      </w:r>
    </w:p>
    <w:p w:rsidR="005837E9" w:rsidRPr="00E328D7" w:rsidRDefault="005837E9" w:rsidP="005837E9">
      <w:pPr>
        <w:pStyle w:val="BodyText"/>
        <w:rPr>
          <w:rFonts w:ascii="Arial" w:hAnsi="Arial" w:cs="Arial"/>
          <w:sz w:val="20"/>
          <w:szCs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______________________________________</w:t>
      </w:r>
      <w:r w:rsidR="009810AF" w:rsidRPr="00E328D7">
        <w:rPr>
          <w:rFonts w:cs="Arial"/>
          <w:sz w:val="20"/>
        </w:rPr>
        <w:t>____</w:t>
      </w:r>
      <w:r w:rsidRPr="00E328D7">
        <w:rPr>
          <w:rFonts w:cs="Arial"/>
          <w:sz w:val="20"/>
        </w:rPr>
        <w:t>______________</w:t>
      </w:r>
      <w:r w:rsidR="00673D1D">
        <w:rPr>
          <w:rFonts w:cs="Arial"/>
          <w:sz w:val="20"/>
        </w:rPr>
        <w:t>____________________________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Applicant Signature                                                     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Date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b/>
          <w:sz w:val="20"/>
        </w:rPr>
        <w:t>PARENT/GUARDIAN COMMITMENT</w:t>
      </w:r>
      <w:r w:rsidRPr="00E328D7">
        <w:rPr>
          <w:rFonts w:cs="Arial"/>
          <w:sz w:val="20"/>
        </w:rPr>
        <w:t xml:space="preserve">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b/>
          <w:sz w:val="20"/>
        </w:rPr>
      </w:pPr>
      <w:r w:rsidRPr="00E328D7">
        <w:rPr>
          <w:rFonts w:cs="Arial"/>
          <w:sz w:val="20"/>
        </w:rPr>
        <w:t>This application has the approval of this parent</w:t>
      </w:r>
      <w:r w:rsidR="00605DE5" w:rsidRPr="00E328D7">
        <w:rPr>
          <w:rFonts w:cs="Arial"/>
          <w:sz w:val="20"/>
        </w:rPr>
        <w:t>/guardian</w:t>
      </w:r>
      <w:r w:rsidRPr="00E328D7">
        <w:rPr>
          <w:rFonts w:cs="Arial"/>
          <w:sz w:val="20"/>
        </w:rPr>
        <w:t xml:space="preserve"> and the applicant has my full support, which includes the time required to participate in the program.  </w:t>
      </w:r>
      <w:r w:rsidRPr="00E328D7">
        <w:rPr>
          <w:rFonts w:cs="Arial"/>
          <w:b/>
          <w:sz w:val="20"/>
        </w:rPr>
        <w:t xml:space="preserve">We have reviewed the schedule of events for the program year and do not have any conflicts. 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 xml:space="preserve">In addition, I understand that if my child is selected for the program, </w:t>
      </w:r>
      <w:r w:rsidRPr="00E328D7">
        <w:rPr>
          <w:rFonts w:cs="Arial"/>
          <w:b/>
          <w:sz w:val="20"/>
        </w:rPr>
        <w:t>our o</w:t>
      </w:r>
      <w:r w:rsidR="005B7953">
        <w:rPr>
          <w:rFonts w:cs="Arial"/>
          <w:b/>
          <w:sz w:val="20"/>
        </w:rPr>
        <w:t>bligation is a non-refundable $2</w:t>
      </w:r>
      <w:r w:rsidRPr="00E328D7">
        <w:rPr>
          <w:rFonts w:cs="Arial"/>
          <w:b/>
          <w:sz w:val="20"/>
        </w:rPr>
        <w:t>00 participation fee</w:t>
      </w:r>
      <w:r w:rsidRPr="00E328D7">
        <w:rPr>
          <w:rFonts w:cs="Arial"/>
          <w:sz w:val="20"/>
        </w:rPr>
        <w:t>.  The actual cost of the program is approximately $1,</w:t>
      </w:r>
      <w:r w:rsidR="009810AF" w:rsidRPr="00E328D7">
        <w:rPr>
          <w:rFonts w:cs="Arial"/>
          <w:sz w:val="20"/>
        </w:rPr>
        <w:t>5</w:t>
      </w:r>
      <w:r w:rsidRPr="00E328D7">
        <w:rPr>
          <w:rFonts w:cs="Arial"/>
          <w:sz w:val="20"/>
        </w:rPr>
        <w:t xml:space="preserve">00 per student which is largely underwritten by our generous sponsors.                                                                                   </w:t>
      </w:r>
    </w:p>
    <w:p w:rsidR="00574DEC" w:rsidRPr="00E328D7" w:rsidRDefault="00574DEC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</w:p>
    <w:p w:rsidR="00574DEC" w:rsidRPr="00E328D7" w:rsidRDefault="00574DEC" w:rsidP="00A14B29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__________________________________</w:t>
      </w:r>
      <w:r w:rsidR="009810AF" w:rsidRPr="00E328D7">
        <w:rPr>
          <w:rFonts w:cs="Arial"/>
          <w:sz w:val="20"/>
        </w:rPr>
        <w:t>_____</w:t>
      </w:r>
      <w:r w:rsidRPr="00E328D7">
        <w:rPr>
          <w:rFonts w:cs="Arial"/>
          <w:sz w:val="20"/>
        </w:rPr>
        <w:t xml:space="preserve">_____________________________________________                                                                  </w:t>
      </w:r>
      <w:r w:rsidR="009C42A1" w:rsidRPr="00E328D7">
        <w:rPr>
          <w:rFonts w:cs="Arial"/>
          <w:sz w:val="20"/>
        </w:rPr>
        <w:t xml:space="preserve">Parent/Guardian </w:t>
      </w:r>
      <w:r w:rsidRPr="00E328D7">
        <w:rPr>
          <w:rFonts w:cs="Arial"/>
          <w:sz w:val="20"/>
        </w:rPr>
        <w:t xml:space="preserve">Signature                                         </w:t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</w:r>
      <w:r w:rsidRPr="00E328D7">
        <w:rPr>
          <w:rFonts w:cs="Arial"/>
          <w:sz w:val="20"/>
        </w:rPr>
        <w:tab/>
        <w:t>Date</w:t>
      </w:r>
    </w:p>
    <w:p w:rsidR="00A25C36" w:rsidRPr="00E328D7" w:rsidRDefault="00A25C36" w:rsidP="00A25C36">
      <w:pPr>
        <w:pStyle w:val="Subtitle"/>
        <w:jc w:val="left"/>
        <w:rPr>
          <w:rFonts w:cs="Arial"/>
          <w:sz w:val="20"/>
        </w:rPr>
      </w:pPr>
    </w:p>
    <w:p w:rsidR="00A25C36" w:rsidRPr="00E328D7" w:rsidRDefault="00A25C36" w:rsidP="00A25C36">
      <w:pPr>
        <w:pStyle w:val="Subtitle"/>
        <w:jc w:val="left"/>
        <w:rPr>
          <w:rFonts w:cs="Arial"/>
          <w:sz w:val="20"/>
        </w:rPr>
      </w:pPr>
    </w:p>
    <w:p w:rsidR="00A25C36" w:rsidRPr="00E328D7" w:rsidRDefault="00A25C36" w:rsidP="00A25C36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____________________________________________________________________________________</w:t>
      </w:r>
    </w:p>
    <w:p w:rsidR="00A25C36" w:rsidRPr="00E328D7" w:rsidRDefault="00A25C36" w:rsidP="00A25C36">
      <w:pPr>
        <w:pStyle w:val="Subtitle"/>
        <w:jc w:val="left"/>
        <w:rPr>
          <w:rFonts w:cs="Arial"/>
          <w:sz w:val="20"/>
        </w:rPr>
      </w:pPr>
      <w:r w:rsidRPr="00E328D7">
        <w:rPr>
          <w:rFonts w:cs="Arial"/>
          <w:sz w:val="20"/>
        </w:rPr>
        <w:t>Parent/Guardian Printed Name</w:t>
      </w:r>
      <w:r w:rsidRPr="00E328D7">
        <w:rPr>
          <w:rFonts w:cs="Arial"/>
          <w:sz w:val="20"/>
        </w:rPr>
        <w:tab/>
      </w:r>
    </w:p>
    <w:p w:rsidR="00EA6DE6" w:rsidRPr="00E328D7" w:rsidRDefault="00AE09B3" w:rsidP="00EA6DE6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>Applicant Name  ______________________________________ School _________________________</w:t>
      </w:r>
    </w:p>
    <w:p w:rsidR="000502B0" w:rsidRDefault="000502B0" w:rsidP="00EA6DE6">
      <w:pPr>
        <w:rPr>
          <w:rFonts w:ascii="Arial" w:eastAsia="MS Mincho" w:hAnsi="Arial" w:cs="Arial"/>
          <w:b/>
          <w:sz w:val="20"/>
          <w:szCs w:val="20"/>
        </w:rPr>
      </w:pPr>
    </w:p>
    <w:p w:rsidR="00993A69" w:rsidRPr="00673D1D" w:rsidRDefault="002D7798" w:rsidP="0005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673D1D">
        <w:rPr>
          <w:rFonts w:ascii="Arial" w:eastAsia="MS Mincho" w:hAnsi="Arial" w:cs="Arial"/>
          <w:b/>
          <w:sz w:val="18"/>
          <w:szCs w:val="18"/>
        </w:rPr>
        <w:t>Applicant, please give this to the person you would like to be your reference</w:t>
      </w:r>
      <w:r w:rsidR="00B36688" w:rsidRPr="00673D1D">
        <w:rPr>
          <w:rFonts w:ascii="Arial" w:eastAsia="MS Mincho" w:hAnsi="Arial" w:cs="Arial"/>
          <w:b/>
          <w:sz w:val="18"/>
          <w:szCs w:val="18"/>
        </w:rPr>
        <w:t xml:space="preserve"> – they will fill it out and return it to you in a sealed envelope with your name on it – you need to include it with your application materials when you submit them to your YLT School Co</w:t>
      </w:r>
      <w:r w:rsidR="005D69F1" w:rsidRPr="00673D1D">
        <w:rPr>
          <w:rFonts w:ascii="Arial" w:eastAsia="MS Mincho" w:hAnsi="Arial" w:cs="Arial"/>
          <w:b/>
          <w:sz w:val="18"/>
          <w:szCs w:val="18"/>
        </w:rPr>
        <w:t>ordi</w:t>
      </w:r>
      <w:r w:rsidR="00B36688" w:rsidRPr="00673D1D">
        <w:rPr>
          <w:rFonts w:ascii="Arial" w:eastAsia="MS Mincho" w:hAnsi="Arial" w:cs="Arial"/>
          <w:b/>
          <w:sz w:val="18"/>
          <w:szCs w:val="18"/>
        </w:rPr>
        <w:t>n</w:t>
      </w:r>
      <w:r w:rsidR="005D69F1" w:rsidRPr="00673D1D">
        <w:rPr>
          <w:rFonts w:ascii="Arial" w:eastAsia="MS Mincho" w:hAnsi="Arial" w:cs="Arial"/>
          <w:b/>
          <w:sz w:val="18"/>
          <w:szCs w:val="18"/>
        </w:rPr>
        <w:t>ator</w:t>
      </w:r>
      <w:r w:rsidR="004E51C0">
        <w:rPr>
          <w:rFonts w:ascii="Arial" w:eastAsia="MS Mincho" w:hAnsi="Arial" w:cs="Arial"/>
          <w:b/>
          <w:sz w:val="18"/>
          <w:szCs w:val="18"/>
        </w:rPr>
        <w:t xml:space="preserve"> no later than February </w:t>
      </w:r>
      <w:r w:rsidR="009D3D3D">
        <w:rPr>
          <w:rFonts w:ascii="Arial" w:eastAsia="MS Mincho" w:hAnsi="Arial" w:cs="Arial"/>
          <w:b/>
          <w:sz w:val="18"/>
          <w:szCs w:val="18"/>
        </w:rPr>
        <w:t>13</w:t>
      </w:r>
      <w:r w:rsidR="00B36688" w:rsidRPr="00673D1D">
        <w:rPr>
          <w:rFonts w:ascii="Arial" w:eastAsia="MS Mincho" w:hAnsi="Arial" w:cs="Arial"/>
          <w:b/>
          <w:sz w:val="18"/>
          <w:szCs w:val="18"/>
        </w:rPr>
        <w:t>.</w:t>
      </w:r>
    </w:p>
    <w:p w:rsidR="002D7798" w:rsidRPr="00E328D7" w:rsidRDefault="002D7798" w:rsidP="00993A69">
      <w:pPr>
        <w:rPr>
          <w:rFonts w:ascii="Arial" w:eastAsia="MS Mincho" w:hAnsi="Arial" w:cs="Arial"/>
          <w:b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b/>
          <w:sz w:val="20"/>
          <w:szCs w:val="20"/>
        </w:rPr>
      </w:pPr>
      <w:r w:rsidRPr="00E328D7">
        <w:rPr>
          <w:rFonts w:ascii="Arial" w:eastAsia="MS Mincho" w:hAnsi="Arial" w:cs="Arial"/>
          <w:b/>
          <w:sz w:val="20"/>
          <w:szCs w:val="20"/>
        </w:rPr>
        <w:t>Part I</w:t>
      </w:r>
      <w:r w:rsidR="002D7798" w:rsidRPr="00E328D7">
        <w:rPr>
          <w:rFonts w:ascii="Arial" w:eastAsia="MS Mincho" w:hAnsi="Arial" w:cs="Arial"/>
          <w:b/>
          <w:sz w:val="20"/>
          <w:szCs w:val="20"/>
        </w:rPr>
        <w:t>V</w:t>
      </w:r>
      <w:r w:rsidRPr="00E328D7">
        <w:rPr>
          <w:rFonts w:ascii="Arial" w:eastAsia="MS Mincho" w:hAnsi="Arial" w:cs="Arial"/>
          <w:b/>
          <w:sz w:val="20"/>
          <w:szCs w:val="20"/>
        </w:rPr>
        <w:t xml:space="preserve">: </w:t>
      </w:r>
      <w:r w:rsidR="00AC0FD7" w:rsidRPr="00E328D7">
        <w:rPr>
          <w:rFonts w:ascii="Arial" w:eastAsia="MS Mincho" w:hAnsi="Arial" w:cs="Arial"/>
          <w:b/>
          <w:sz w:val="20"/>
          <w:szCs w:val="20"/>
        </w:rPr>
        <w:t>R</w:t>
      </w:r>
      <w:r w:rsidR="002D7798" w:rsidRPr="00E328D7">
        <w:rPr>
          <w:rFonts w:ascii="Arial" w:eastAsia="MS Mincho" w:hAnsi="Arial" w:cs="Arial"/>
          <w:b/>
          <w:sz w:val="20"/>
          <w:szCs w:val="20"/>
        </w:rPr>
        <w:t xml:space="preserve">eference </w:t>
      </w:r>
      <w:r w:rsidR="00AC0FD7" w:rsidRPr="00E328D7">
        <w:rPr>
          <w:rFonts w:ascii="Arial" w:eastAsia="MS Mincho" w:hAnsi="Arial" w:cs="Arial"/>
          <w:b/>
          <w:sz w:val="20"/>
          <w:szCs w:val="20"/>
        </w:rPr>
        <w:t xml:space="preserve">– Non-relative who has personal knowledge of the applicant.  Could be a teacher, coach, counselor, principal, youth group director, volunteer coordinator, etc.  </w:t>
      </w:r>
    </w:p>
    <w:p w:rsidR="000502B0" w:rsidRDefault="000502B0" w:rsidP="002D7798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2D7798">
      <w:pPr>
        <w:rPr>
          <w:rFonts w:ascii="Arial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The above student is an applicant for Youth Leadership </w:t>
      </w:r>
      <w:r w:rsidR="00993A69" w:rsidRPr="00E328D7">
        <w:rPr>
          <w:rFonts w:ascii="Arial" w:eastAsia="MS Mincho" w:hAnsi="Arial" w:cs="Arial"/>
          <w:sz w:val="20"/>
          <w:szCs w:val="20"/>
        </w:rPr>
        <w:t>Tallahassee (YLT)</w:t>
      </w:r>
      <w:r w:rsidRPr="00E328D7">
        <w:rPr>
          <w:rFonts w:ascii="Arial" w:eastAsia="MS Mincho" w:hAnsi="Arial" w:cs="Arial"/>
          <w:sz w:val="20"/>
          <w:szCs w:val="20"/>
        </w:rPr>
        <w:t>. The program is designed to enhance knowledge of and develop leadership skills in a diverse group of area high school students</w:t>
      </w:r>
      <w:r w:rsidR="002D7798" w:rsidRPr="00E328D7">
        <w:rPr>
          <w:rFonts w:ascii="Arial" w:eastAsia="MS Mincho" w:hAnsi="Arial" w:cs="Arial"/>
          <w:sz w:val="20"/>
          <w:szCs w:val="20"/>
        </w:rPr>
        <w:t>, and seeks to</w:t>
      </w:r>
      <w:r w:rsidRPr="00E328D7">
        <w:rPr>
          <w:rFonts w:ascii="Arial" w:eastAsia="MS Mincho" w:hAnsi="Arial" w:cs="Arial"/>
          <w:sz w:val="20"/>
          <w:szCs w:val="20"/>
        </w:rPr>
        <w:t xml:space="preserve"> empower and motivate them to become involved and committed to their community. The sessions feature a combination of speakers, small group experiences, tours, and community service. </w:t>
      </w:r>
      <w:r w:rsidR="00993A69" w:rsidRPr="00E328D7">
        <w:rPr>
          <w:rFonts w:ascii="Arial" w:eastAsia="MS Mincho" w:hAnsi="Arial" w:cs="Arial"/>
          <w:sz w:val="20"/>
          <w:szCs w:val="20"/>
        </w:rPr>
        <w:t xml:space="preserve">  YLT seeks applicants who are i</w:t>
      </w:r>
      <w:r w:rsidR="00993A69" w:rsidRPr="00E328D7">
        <w:rPr>
          <w:rFonts w:ascii="Arial" w:hAnsi="Arial" w:cs="Arial"/>
          <w:sz w:val="20"/>
          <w:szCs w:val="20"/>
        </w:rPr>
        <w:t xml:space="preserve">nterested in learning more about leadership and our community and who are likely to </w:t>
      </w:r>
      <w:r w:rsidR="00993A69" w:rsidRPr="00E328D7">
        <w:rPr>
          <w:rFonts w:ascii="Arial" w:eastAsia="MS Mincho" w:hAnsi="Arial" w:cs="Arial"/>
          <w:sz w:val="20"/>
          <w:szCs w:val="20"/>
        </w:rPr>
        <w:t xml:space="preserve">put the skills learned through YLT to use in the community.  </w:t>
      </w:r>
      <w:r w:rsidR="00993A69" w:rsidRPr="00E328D7">
        <w:rPr>
          <w:rFonts w:ascii="Arial" w:eastAsia="MS Mincho" w:hAnsi="Arial" w:cs="Arial"/>
          <w:b/>
          <w:sz w:val="20"/>
          <w:szCs w:val="20"/>
        </w:rPr>
        <w:t xml:space="preserve">It is not assumed that an applicant already has leadership skills.  </w:t>
      </w:r>
      <w:r w:rsidR="00993A69" w:rsidRPr="00E328D7">
        <w:rPr>
          <w:rFonts w:ascii="Arial" w:eastAsia="MS Mincho" w:hAnsi="Arial" w:cs="Arial"/>
          <w:sz w:val="20"/>
          <w:szCs w:val="20"/>
        </w:rPr>
        <w:t>Leadership can come in a variety of arenas:  community, student government, sports, arts, faith community, family.</w:t>
      </w:r>
    </w:p>
    <w:p w:rsidR="00993A69" w:rsidRPr="00E328D7" w:rsidRDefault="00993A69" w:rsidP="00993A6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1. Do you recommend this student for Youth Leadership </w:t>
      </w:r>
      <w:r w:rsidR="00993A69" w:rsidRPr="00E328D7">
        <w:rPr>
          <w:rFonts w:ascii="Arial" w:eastAsia="MS Mincho" w:hAnsi="Arial" w:cs="Arial"/>
          <w:sz w:val="20"/>
          <w:szCs w:val="20"/>
        </w:rPr>
        <w:t>Tallahassee</w:t>
      </w:r>
      <w:r w:rsidRPr="00E328D7">
        <w:rPr>
          <w:rFonts w:ascii="Arial" w:eastAsia="MS Mincho" w:hAnsi="Arial" w:cs="Arial"/>
          <w:sz w:val="20"/>
          <w:szCs w:val="20"/>
        </w:rPr>
        <w:t>? Yes_____ No__</w:t>
      </w:r>
      <w:r w:rsidR="002D7798" w:rsidRPr="00E328D7">
        <w:rPr>
          <w:rFonts w:ascii="Arial" w:eastAsia="MS Mincho" w:hAnsi="Arial" w:cs="Arial"/>
          <w:sz w:val="20"/>
          <w:szCs w:val="20"/>
        </w:rPr>
        <w:t>_</w:t>
      </w:r>
      <w:r w:rsidRPr="00E328D7">
        <w:rPr>
          <w:rFonts w:ascii="Arial" w:eastAsia="MS Mincho" w:hAnsi="Arial" w:cs="Arial"/>
          <w:sz w:val="20"/>
          <w:szCs w:val="20"/>
        </w:rPr>
        <w:t xml:space="preserve">___ </w:t>
      </w:r>
    </w:p>
    <w:p w:rsidR="00993A69" w:rsidRPr="00E328D7" w:rsidRDefault="00993A69" w:rsidP="00993A6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2. How long and in what capacity have you known the applicant? ________________________________ </w:t>
      </w:r>
    </w:p>
    <w:p w:rsidR="00993A69" w:rsidRPr="00E328D7" w:rsidRDefault="00993A69" w:rsidP="00993A6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>3. What do you consider to be the applicant’s primary talents or strengths? _____</w:t>
      </w:r>
      <w:r w:rsidR="00673D1D">
        <w:rPr>
          <w:rFonts w:ascii="Arial" w:eastAsia="MS Mincho" w:hAnsi="Arial" w:cs="Arial"/>
          <w:sz w:val="20"/>
          <w:szCs w:val="20"/>
        </w:rPr>
        <w:t>___________________</w:t>
      </w:r>
    </w:p>
    <w:p w:rsidR="00B33912" w:rsidRPr="00E328D7" w:rsidRDefault="00B33912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>_________________________________________________________</w:t>
      </w:r>
      <w:r w:rsidR="00673D1D">
        <w:rPr>
          <w:rFonts w:ascii="Arial" w:eastAsia="MS Mincho" w:hAnsi="Arial" w:cs="Arial"/>
          <w:sz w:val="20"/>
          <w:szCs w:val="20"/>
        </w:rPr>
        <w:t>___________________________</w:t>
      </w:r>
    </w:p>
    <w:p w:rsidR="00E328D7" w:rsidRDefault="00E328D7" w:rsidP="00993A6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>4. Please describe one situation where you observed the applicant in a leadership ro</w:t>
      </w:r>
      <w:r w:rsidR="00673D1D">
        <w:rPr>
          <w:rFonts w:ascii="Arial" w:eastAsia="MS Mincho" w:hAnsi="Arial" w:cs="Arial"/>
          <w:sz w:val="20"/>
          <w:szCs w:val="20"/>
        </w:rPr>
        <w:t>le. ______________</w:t>
      </w: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>_________________________________________________________</w:t>
      </w:r>
      <w:r w:rsidR="00673D1D">
        <w:rPr>
          <w:rFonts w:ascii="Arial" w:eastAsia="MS Mincho" w:hAnsi="Arial" w:cs="Arial"/>
          <w:sz w:val="20"/>
          <w:szCs w:val="20"/>
        </w:rPr>
        <w:t>___________________________</w:t>
      </w:r>
    </w:p>
    <w:p w:rsidR="00E328D7" w:rsidRDefault="00E328D7" w:rsidP="00993A69">
      <w:pPr>
        <w:rPr>
          <w:rFonts w:ascii="Arial" w:eastAsia="MS Mincho" w:hAnsi="Arial" w:cs="Arial"/>
          <w:i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i/>
          <w:sz w:val="20"/>
          <w:szCs w:val="20"/>
        </w:rPr>
        <w:t xml:space="preserve">5. </w:t>
      </w:r>
      <w:r w:rsidRPr="00D35E61">
        <w:rPr>
          <w:rFonts w:ascii="Arial" w:eastAsia="MS Mincho" w:hAnsi="Arial" w:cs="Arial"/>
          <w:sz w:val="20"/>
          <w:szCs w:val="20"/>
        </w:rPr>
        <w:t>Please comment on why you think this student is a strong candidate for the program, or reasons why you think he/she may benefit from the program</w:t>
      </w:r>
      <w:r w:rsidRPr="00E328D7">
        <w:rPr>
          <w:rFonts w:ascii="Arial" w:eastAsia="MS Mincho" w:hAnsi="Arial" w:cs="Arial"/>
          <w:sz w:val="20"/>
          <w:szCs w:val="20"/>
        </w:rPr>
        <w:t>. ______________________</w:t>
      </w:r>
      <w:r w:rsidR="00673D1D">
        <w:rPr>
          <w:rFonts w:ascii="Arial" w:eastAsia="MS Mincho" w:hAnsi="Arial" w:cs="Arial"/>
          <w:sz w:val="20"/>
          <w:szCs w:val="20"/>
        </w:rPr>
        <w:t>_______________________</w:t>
      </w:r>
    </w:p>
    <w:p w:rsidR="00993A6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>_________________________________________________________</w:t>
      </w:r>
      <w:r w:rsidR="00673D1D">
        <w:rPr>
          <w:rFonts w:ascii="Arial" w:eastAsia="MS Mincho" w:hAnsi="Arial" w:cs="Arial"/>
          <w:sz w:val="20"/>
          <w:szCs w:val="20"/>
        </w:rPr>
        <w:t>___________________________</w:t>
      </w:r>
    </w:p>
    <w:p w:rsidR="00E328D7" w:rsidRDefault="00E328D7" w:rsidP="00993A69">
      <w:pPr>
        <w:rPr>
          <w:rFonts w:ascii="Arial" w:eastAsia="MS Mincho" w:hAnsi="Arial" w:cs="Arial"/>
          <w:sz w:val="20"/>
          <w:szCs w:val="20"/>
        </w:rPr>
      </w:pP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E328D7">
        <w:rPr>
          <w:rFonts w:ascii="Arial" w:eastAsia="MS Mincho" w:hAnsi="Arial" w:cs="Arial"/>
          <w:sz w:val="20"/>
          <w:szCs w:val="20"/>
        </w:rPr>
        <w:t xml:space="preserve">6. Please </w:t>
      </w:r>
      <w:r w:rsidR="00880FAA">
        <w:rPr>
          <w:rFonts w:ascii="Arial" w:eastAsia="MS Mincho" w:hAnsi="Arial" w:cs="Arial"/>
          <w:sz w:val="20"/>
          <w:szCs w:val="20"/>
        </w:rPr>
        <w:t xml:space="preserve">comment on </w:t>
      </w:r>
      <w:r w:rsidRPr="00E328D7">
        <w:rPr>
          <w:rFonts w:ascii="Arial" w:eastAsia="MS Mincho" w:hAnsi="Arial" w:cs="Arial"/>
          <w:sz w:val="20"/>
          <w:szCs w:val="20"/>
        </w:rPr>
        <w:t xml:space="preserve">your perception of the applicant’s </w:t>
      </w:r>
      <w:r w:rsidRPr="005B7953">
        <w:rPr>
          <w:rFonts w:ascii="Arial" w:eastAsia="MS Mincho" w:hAnsi="Arial" w:cs="Arial"/>
          <w:b/>
          <w:sz w:val="20"/>
          <w:szCs w:val="20"/>
        </w:rPr>
        <w:t xml:space="preserve">skills </w:t>
      </w:r>
      <w:r w:rsidR="005B7953" w:rsidRPr="005B7953">
        <w:rPr>
          <w:rFonts w:ascii="Arial" w:eastAsia="MS Mincho" w:hAnsi="Arial" w:cs="Arial"/>
          <w:b/>
          <w:sz w:val="20"/>
          <w:szCs w:val="20"/>
        </w:rPr>
        <w:t>or needs</w:t>
      </w:r>
      <w:r w:rsidR="005B7953">
        <w:rPr>
          <w:rFonts w:ascii="Arial" w:eastAsia="MS Mincho" w:hAnsi="Arial" w:cs="Arial"/>
          <w:sz w:val="20"/>
          <w:szCs w:val="20"/>
        </w:rPr>
        <w:t xml:space="preserve"> </w:t>
      </w:r>
      <w:r w:rsidRPr="00E328D7">
        <w:rPr>
          <w:rFonts w:ascii="Arial" w:eastAsia="MS Mincho" w:hAnsi="Arial" w:cs="Arial"/>
          <w:sz w:val="20"/>
          <w:szCs w:val="20"/>
        </w:rPr>
        <w:t xml:space="preserve">in the following areas: </w:t>
      </w:r>
    </w:p>
    <w:p w:rsidR="00880FAA" w:rsidRPr="00DA49BD" w:rsidRDefault="00880FAA" w:rsidP="00880FAA">
      <w:pPr>
        <w:jc w:val="center"/>
        <w:rPr>
          <w:rFonts w:ascii="Arial" w:eastAsia="MS Mincho" w:hAnsi="Arial" w:cs="Arial"/>
          <w:b/>
          <w:sz w:val="18"/>
          <w:szCs w:val="18"/>
        </w:rPr>
      </w:pPr>
      <w:r w:rsidRPr="00DA49BD">
        <w:rPr>
          <w:rFonts w:ascii="Arial" w:eastAsia="MS Mincho" w:hAnsi="Arial" w:cs="Arial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560"/>
      </w:tblGrid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Ability to work with others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Concern for others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Curiosity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Interest in community affairs</w:t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Initiative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Leadership</w:t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Maturity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Oral communication skills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880FAA" w:rsidRPr="000B3FD3" w:rsidTr="000B3FD3">
        <w:trPr>
          <w:trHeight w:val="360"/>
        </w:trPr>
        <w:tc>
          <w:tcPr>
            <w:tcW w:w="3088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>Responsibility</w:t>
            </w:r>
            <w:r w:rsidRPr="000B3FD3">
              <w:rPr>
                <w:rFonts w:ascii="Arial" w:eastAsia="MS Mincho" w:hAnsi="Arial" w:cs="Arial"/>
                <w:b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0B3FD3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6560" w:type="dxa"/>
            <w:shd w:val="clear" w:color="auto" w:fill="auto"/>
          </w:tcPr>
          <w:p w:rsidR="00880FAA" w:rsidRPr="000B3FD3" w:rsidRDefault="00880FAA" w:rsidP="000B3FD3">
            <w:pPr>
              <w:tabs>
                <w:tab w:val="left" w:pos="1975"/>
                <w:tab w:val="left" w:pos="4846"/>
                <w:tab w:val="left" w:pos="6107"/>
                <w:tab w:val="left" w:pos="7478"/>
              </w:tabs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880FAA" w:rsidRPr="00DA49BD" w:rsidRDefault="00880FAA" w:rsidP="00DA49BD">
      <w:pPr>
        <w:tabs>
          <w:tab w:val="left" w:pos="1975"/>
          <w:tab w:val="left" w:pos="4846"/>
          <w:tab w:val="left" w:pos="6107"/>
          <w:tab w:val="left" w:pos="7478"/>
        </w:tabs>
        <w:ind w:left="-72"/>
        <w:rPr>
          <w:rFonts w:ascii="Arial" w:eastAsia="MS Mincho" w:hAnsi="Arial" w:cs="Arial"/>
          <w:sz w:val="20"/>
          <w:szCs w:val="20"/>
        </w:rPr>
      </w:pPr>
      <w:r w:rsidRPr="00DA49BD">
        <w:rPr>
          <w:rFonts w:ascii="Arial" w:eastAsia="MS Mincho" w:hAnsi="Arial" w:cs="Arial"/>
          <w:b/>
          <w:sz w:val="20"/>
          <w:szCs w:val="20"/>
        </w:rPr>
        <w:tab/>
      </w:r>
      <w:r w:rsidRPr="00DA49BD">
        <w:rPr>
          <w:rFonts w:ascii="Arial" w:eastAsia="MS Mincho" w:hAnsi="Arial" w:cs="Arial"/>
          <w:sz w:val="20"/>
          <w:szCs w:val="20"/>
        </w:rPr>
        <w:tab/>
      </w:r>
      <w:r w:rsidRPr="00DA49BD">
        <w:rPr>
          <w:rFonts w:ascii="Arial" w:eastAsia="MS Mincho" w:hAnsi="Arial" w:cs="Arial"/>
          <w:sz w:val="20"/>
          <w:szCs w:val="20"/>
        </w:rPr>
        <w:tab/>
      </w:r>
      <w:r w:rsidRPr="00DA49BD">
        <w:rPr>
          <w:rFonts w:ascii="Arial" w:eastAsia="MS Mincho" w:hAnsi="Arial" w:cs="Arial"/>
          <w:sz w:val="20"/>
          <w:szCs w:val="20"/>
        </w:rPr>
        <w:tab/>
      </w:r>
    </w:p>
    <w:p w:rsidR="005837E9" w:rsidRPr="00E328D7" w:rsidRDefault="005837E9" w:rsidP="00993A69">
      <w:pPr>
        <w:rPr>
          <w:rFonts w:ascii="Arial" w:eastAsia="MS Mincho" w:hAnsi="Arial" w:cs="Arial"/>
          <w:sz w:val="20"/>
          <w:szCs w:val="20"/>
        </w:rPr>
      </w:pPr>
      <w:r w:rsidRPr="00D35E61">
        <w:rPr>
          <w:rFonts w:ascii="Arial" w:eastAsia="MS Mincho" w:hAnsi="Arial" w:cs="Arial"/>
          <w:b/>
          <w:sz w:val="20"/>
          <w:szCs w:val="20"/>
        </w:rPr>
        <w:t xml:space="preserve">Please </w:t>
      </w:r>
      <w:r w:rsidR="00D35E61">
        <w:rPr>
          <w:rFonts w:ascii="Arial" w:eastAsia="MS Mincho" w:hAnsi="Arial" w:cs="Arial"/>
          <w:b/>
          <w:sz w:val="20"/>
          <w:szCs w:val="20"/>
        </w:rPr>
        <w:t>r</w:t>
      </w:r>
      <w:r w:rsidR="00673D1D" w:rsidRPr="00E328D7">
        <w:rPr>
          <w:rFonts w:ascii="Arial" w:hAnsi="Arial" w:cs="Arial"/>
          <w:b/>
          <w:sz w:val="20"/>
          <w:szCs w:val="20"/>
        </w:rPr>
        <w:t xml:space="preserve">eturn to the applicant in a sealed envelope.  </w:t>
      </w:r>
      <w:r w:rsidR="00735443">
        <w:rPr>
          <w:rFonts w:ascii="Arial" w:hAnsi="Arial" w:cs="Arial"/>
          <w:b/>
          <w:sz w:val="20"/>
          <w:szCs w:val="20"/>
        </w:rPr>
        <w:t>The applicant must turn their c</w:t>
      </w:r>
      <w:r w:rsidR="00673D1D" w:rsidRPr="00E328D7">
        <w:rPr>
          <w:rFonts w:ascii="Arial" w:hAnsi="Arial" w:cs="Arial"/>
          <w:b/>
          <w:sz w:val="20"/>
          <w:szCs w:val="20"/>
        </w:rPr>
        <w:t xml:space="preserve">ompleted application packets (including this form) </w:t>
      </w:r>
      <w:r w:rsidR="00735443">
        <w:rPr>
          <w:rFonts w:ascii="Arial" w:hAnsi="Arial" w:cs="Arial"/>
          <w:b/>
          <w:sz w:val="20"/>
          <w:szCs w:val="20"/>
        </w:rPr>
        <w:t xml:space="preserve">in </w:t>
      </w:r>
      <w:r w:rsidR="00673D1D" w:rsidRPr="00E328D7">
        <w:rPr>
          <w:rFonts w:ascii="Arial" w:hAnsi="Arial" w:cs="Arial"/>
          <w:b/>
          <w:sz w:val="20"/>
          <w:szCs w:val="20"/>
        </w:rPr>
        <w:t>to the YLT School Co</w:t>
      </w:r>
      <w:r w:rsidR="000B154F">
        <w:rPr>
          <w:rFonts w:ascii="Arial" w:hAnsi="Arial" w:cs="Arial"/>
          <w:b/>
          <w:sz w:val="20"/>
          <w:szCs w:val="20"/>
        </w:rPr>
        <w:t>ntact</w:t>
      </w:r>
      <w:r w:rsidR="004E51C0">
        <w:rPr>
          <w:rFonts w:ascii="Arial" w:hAnsi="Arial" w:cs="Arial"/>
          <w:b/>
          <w:sz w:val="20"/>
          <w:szCs w:val="20"/>
        </w:rPr>
        <w:t xml:space="preserve"> no later than February </w:t>
      </w:r>
      <w:r w:rsidR="009D3D3D">
        <w:rPr>
          <w:rFonts w:ascii="Arial" w:hAnsi="Arial" w:cs="Arial"/>
          <w:b/>
          <w:sz w:val="20"/>
          <w:szCs w:val="20"/>
        </w:rPr>
        <w:t>13</w:t>
      </w:r>
      <w:r w:rsidR="00673D1D" w:rsidRPr="00E328D7">
        <w:rPr>
          <w:rFonts w:ascii="Arial" w:hAnsi="Arial" w:cs="Arial"/>
          <w:b/>
          <w:sz w:val="20"/>
          <w:szCs w:val="20"/>
        </w:rPr>
        <w:t>.</w:t>
      </w:r>
    </w:p>
    <w:p w:rsidR="00EA6DE6" w:rsidRPr="00E328D7" w:rsidRDefault="00EA6DE6" w:rsidP="002D7798">
      <w:pPr>
        <w:rPr>
          <w:rFonts w:ascii="Arial" w:eastAsia="MS Mincho" w:hAnsi="Arial" w:cs="Arial"/>
          <w:sz w:val="20"/>
          <w:szCs w:val="20"/>
        </w:rPr>
      </w:pPr>
    </w:p>
    <w:p w:rsidR="002D7798" w:rsidRPr="00E328D7" w:rsidRDefault="00EA6DE6" w:rsidP="002D7798">
      <w:pPr>
        <w:rPr>
          <w:rFonts w:ascii="Arial" w:eastAsia="MS Mincho" w:hAnsi="Arial" w:cs="Arial"/>
          <w:b/>
          <w:sz w:val="20"/>
          <w:szCs w:val="20"/>
        </w:rPr>
      </w:pPr>
      <w:r w:rsidRPr="00E328D7">
        <w:rPr>
          <w:rFonts w:ascii="Arial" w:eastAsia="MS Mincho" w:hAnsi="Arial" w:cs="Arial"/>
          <w:b/>
          <w:sz w:val="20"/>
          <w:szCs w:val="20"/>
        </w:rPr>
        <w:t>Signature _____</w:t>
      </w:r>
      <w:r w:rsidR="00B33912" w:rsidRPr="00E328D7">
        <w:rPr>
          <w:rFonts w:ascii="Arial" w:eastAsia="MS Mincho" w:hAnsi="Arial" w:cs="Arial"/>
          <w:b/>
          <w:sz w:val="20"/>
          <w:szCs w:val="20"/>
        </w:rPr>
        <w:t>_________________________</w:t>
      </w:r>
      <w:r w:rsidR="00B33912" w:rsidRPr="00E328D7">
        <w:rPr>
          <w:rFonts w:ascii="Arial" w:eastAsia="MS Mincho" w:hAnsi="Arial" w:cs="Arial"/>
          <w:b/>
          <w:sz w:val="20"/>
          <w:szCs w:val="20"/>
        </w:rPr>
        <w:tab/>
      </w:r>
      <w:r w:rsidRPr="00E328D7">
        <w:rPr>
          <w:rFonts w:ascii="Arial" w:eastAsia="MS Mincho" w:hAnsi="Arial" w:cs="Arial"/>
          <w:b/>
          <w:sz w:val="20"/>
          <w:szCs w:val="20"/>
        </w:rPr>
        <w:t xml:space="preserve">Printed </w:t>
      </w:r>
      <w:r w:rsidR="002D7798" w:rsidRPr="00E328D7">
        <w:rPr>
          <w:rFonts w:ascii="Arial" w:eastAsia="MS Mincho" w:hAnsi="Arial" w:cs="Arial"/>
          <w:b/>
          <w:sz w:val="20"/>
          <w:szCs w:val="20"/>
        </w:rPr>
        <w:t xml:space="preserve">Name </w:t>
      </w:r>
      <w:r w:rsidRPr="00E328D7">
        <w:rPr>
          <w:rFonts w:ascii="Arial" w:eastAsia="MS Mincho" w:hAnsi="Arial" w:cs="Arial"/>
          <w:b/>
          <w:sz w:val="20"/>
          <w:szCs w:val="20"/>
        </w:rPr>
        <w:t>__________</w:t>
      </w:r>
      <w:r w:rsidR="00B33912" w:rsidRPr="00E328D7">
        <w:rPr>
          <w:rFonts w:ascii="Arial" w:eastAsia="MS Mincho" w:hAnsi="Arial" w:cs="Arial"/>
          <w:b/>
          <w:sz w:val="20"/>
          <w:szCs w:val="20"/>
        </w:rPr>
        <w:t>______</w:t>
      </w:r>
      <w:r w:rsidRPr="00E328D7">
        <w:rPr>
          <w:rFonts w:ascii="Arial" w:eastAsia="MS Mincho" w:hAnsi="Arial" w:cs="Arial"/>
          <w:b/>
          <w:sz w:val="20"/>
          <w:szCs w:val="20"/>
        </w:rPr>
        <w:t>_______________</w:t>
      </w:r>
    </w:p>
    <w:p w:rsidR="00EA6DE6" w:rsidRPr="00E328D7" w:rsidRDefault="00EA6DE6" w:rsidP="002D7798">
      <w:pPr>
        <w:rPr>
          <w:rFonts w:ascii="Arial" w:eastAsia="MS Mincho" w:hAnsi="Arial" w:cs="Arial"/>
          <w:b/>
          <w:sz w:val="20"/>
          <w:szCs w:val="20"/>
        </w:rPr>
      </w:pPr>
    </w:p>
    <w:p w:rsidR="00EA6DE6" w:rsidRPr="00E328D7" w:rsidRDefault="00EA6DE6" w:rsidP="002D7798">
      <w:pPr>
        <w:rPr>
          <w:rFonts w:ascii="Arial" w:eastAsia="MS Mincho" w:hAnsi="Arial" w:cs="Arial"/>
          <w:b/>
          <w:sz w:val="20"/>
          <w:szCs w:val="20"/>
        </w:rPr>
      </w:pPr>
      <w:r w:rsidRPr="00E328D7">
        <w:rPr>
          <w:rFonts w:ascii="Arial" w:eastAsia="MS Mincho" w:hAnsi="Arial" w:cs="Arial"/>
          <w:b/>
          <w:sz w:val="20"/>
          <w:szCs w:val="20"/>
        </w:rPr>
        <w:t>Title _______________</w:t>
      </w:r>
      <w:r w:rsidR="006617F3" w:rsidRPr="00E328D7">
        <w:rPr>
          <w:rFonts w:ascii="Arial" w:eastAsia="MS Mincho" w:hAnsi="Arial" w:cs="Arial"/>
          <w:b/>
          <w:sz w:val="20"/>
          <w:szCs w:val="20"/>
        </w:rPr>
        <w:t xml:space="preserve">_________________________ </w:t>
      </w:r>
      <w:r w:rsidR="006617F3" w:rsidRPr="00E328D7">
        <w:rPr>
          <w:rFonts w:ascii="Arial" w:eastAsia="MS Mincho" w:hAnsi="Arial" w:cs="Arial"/>
          <w:b/>
          <w:sz w:val="20"/>
          <w:szCs w:val="20"/>
        </w:rPr>
        <w:tab/>
      </w:r>
      <w:r w:rsidR="002D7798" w:rsidRPr="00E328D7">
        <w:rPr>
          <w:rFonts w:ascii="Arial" w:eastAsia="MS Mincho" w:hAnsi="Arial" w:cs="Arial"/>
          <w:b/>
          <w:sz w:val="20"/>
          <w:szCs w:val="20"/>
        </w:rPr>
        <w:t>School</w:t>
      </w:r>
      <w:r w:rsidR="006617F3" w:rsidRPr="00E328D7">
        <w:rPr>
          <w:rFonts w:ascii="Arial" w:eastAsia="MS Mincho" w:hAnsi="Arial" w:cs="Arial"/>
          <w:b/>
          <w:sz w:val="20"/>
          <w:szCs w:val="20"/>
        </w:rPr>
        <w:t>/Company</w:t>
      </w:r>
      <w:r w:rsidR="002D7798" w:rsidRPr="00E328D7">
        <w:rPr>
          <w:rFonts w:ascii="Arial" w:eastAsia="MS Mincho" w:hAnsi="Arial" w:cs="Arial"/>
          <w:b/>
          <w:sz w:val="20"/>
          <w:szCs w:val="20"/>
        </w:rPr>
        <w:t xml:space="preserve"> _____________</w:t>
      </w:r>
      <w:r w:rsidRPr="00E328D7">
        <w:rPr>
          <w:rFonts w:ascii="Arial" w:eastAsia="MS Mincho" w:hAnsi="Arial" w:cs="Arial"/>
          <w:b/>
          <w:sz w:val="20"/>
          <w:szCs w:val="20"/>
        </w:rPr>
        <w:t>________</w:t>
      </w:r>
      <w:r w:rsidR="002D7798" w:rsidRPr="00E328D7">
        <w:rPr>
          <w:rFonts w:ascii="Arial" w:eastAsia="MS Mincho" w:hAnsi="Arial" w:cs="Arial"/>
          <w:b/>
          <w:sz w:val="20"/>
          <w:szCs w:val="20"/>
        </w:rPr>
        <w:t xml:space="preserve">__ </w:t>
      </w:r>
    </w:p>
    <w:p w:rsidR="00EA6DE6" w:rsidRPr="00E328D7" w:rsidRDefault="00EA6DE6" w:rsidP="002D7798">
      <w:pPr>
        <w:rPr>
          <w:rFonts w:ascii="Arial" w:eastAsia="MS Mincho" w:hAnsi="Arial" w:cs="Arial"/>
          <w:b/>
          <w:sz w:val="20"/>
          <w:szCs w:val="20"/>
        </w:rPr>
      </w:pPr>
    </w:p>
    <w:p w:rsidR="00673D1D" w:rsidRDefault="002D7798" w:rsidP="002D7798">
      <w:pPr>
        <w:rPr>
          <w:rFonts w:ascii="Arial" w:eastAsia="MS Mincho" w:hAnsi="Arial" w:cs="Arial"/>
          <w:b/>
          <w:sz w:val="20"/>
          <w:szCs w:val="20"/>
        </w:rPr>
      </w:pPr>
      <w:r w:rsidRPr="00E328D7">
        <w:rPr>
          <w:rFonts w:ascii="Arial" w:eastAsia="MS Mincho" w:hAnsi="Arial" w:cs="Arial"/>
          <w:b/>
          <w:sz w:val="20"/>
          <w:szCs w:val="20"/>
        </w:rPr>
        <w:t>Work Phone _________________ Email ______</w:t>
      </w:r>
      <w:r w:rsidR="00EA6DE6" w:rsidRPr="00E328D7">
        <w:rPr>
          <w:rFonts w:ascii="Arial" w:eastAsia="MS Mincho" w:hAnsi="Arial" w:cs="Arial"/>
          <w:b/>
          <w:sz w:val="20"/>
          <w:szCs w:val="20"/>
        </w:rPr>
        <w:t>______________________________</w:t>
      </w:r>
      <w:r w:rsidR="00673D1D">
        <w:rPr>
          <w:rFonts w:ascii="Arial" w:eastAsia="MS Mincho" w:hAnsi="Arial" w:cs="Arial"/>
          <w:b/>
          <w:sz w:val="20"/>
          <w:szCs w:val="20"/>
        </w:rPr>
        <w:t>______________</w:t>
      </w:r>
    </w:p>
    <w:p w:rsidR="00EA6DE6" w:rsidRPr="00E328D7" w:rsidRDefault="00673D1D" w:rsidP="00EA6DE6">
      <w:pPr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br w:type="page"/>
      </w:r>
      <w:r w:rsidR="00EA6DE6" w:rsidRPr="00E328D7">
        <w:rPr>
          <w:rFonts w:ascii="Arial" w:hAnsi="Arial" w:cs="Arial"/>
          <w:sz w:val="20"/>
          <w:szCs w:val="20"/>
        </w:rPr>
        <w:t>Applicant Name  ________________________________________ School _______________________</w:t>
      </w:r>
    </w:p>
    <w:p w:rsidR="00EA6DE6" w:rsidRPr="00E328D7" w:rsidRDefault="00EA6DE6" w:rsidP="00EA6DE6">
      <w:pPr>
        <w:pStyle w:val="Subtitle"/>
        <w:jc w:val="left"/>
        <w:rPr>
          <w:rFonts w:cs="Arial"/>
          <w:sz w:val="20"/>
        </w:rPr>
      </w:pPr>
    </w:p>
    <w:p w:rsidR="00EA6DE6" w:rsidRPr="00E328D7" w:rsidRDefault="00EA6DE6" w:rsidP="00EA6DE6">
      <w:pPr>
        <w:pStyle w:val="Subtitle"/>
        <w:rPr>
          <w:rFonts w:cs="Arial"/>
          <w:b/>
          <w:sz w:val="20"/>
        </w:rPr>
      </w:pPr>
      <w:r w:rsidRPr="00E328D7">
        <w:rPr>
          <w:rFonts w:cs="Arial"/>
          <w:sz w:val="20"/>
        </w:rPr>
        <w:object w:dxaOrig="9599" w:dyaOrig="1710">
          <v:shape id="_x0000_i1026" type="#_x0000_t75" style="width:288.75pt;height:50.25pt" o:ole="">
            <v:imagedata r:id="rId8" o:title=""/>
          </v:shape>
          <o:OLEObject Type="Embed" ProgID="MSPhotoEd.3" ShapeID="_x0000_i1026" DrawAspect="Content" ObjectID="_1479731419" r:id="rId10"/>
        </w:object>
      </w:r>
    </w:p>
    <w:p w:rsidR="00EA6DE6" w:rsidRPr="00E328D7" w:rsidRDefault="00EA6DE6" w:rsidP="00EA6DE6">
      <w:pPr>
        <w:jc w:val="center"/>
        <w:rPr>
          <w:rFonts w:ascii="Arial" w:hAnsi="Arial" w:cs="Arial"/>
          <w:i/>
          <w:sz w:val="20"/>
          <w:szCs w:val="20"/>
        </w:rPr>
      </w:pPr>
    </w:p>
    <w:p w:rsidR="00EA6DE6" w:rsidRPr="00E328D7" w:rsidRDefault="00EA6DE6" w:rsidP="00EA6DE6">
      <w:pPr>
        <w:jc w:val="center"/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i/>
          <w:sz w:val="20"/>
          <w:szCs w:val="20"/>
        </w:rPr>
        <w:t>Mission:  To foster a personal vision and a lifelong commitment to leadership and community service among Tallahassee youth</w:t>
      </w:r>
    </w:p>
    <w:p w:rsidR="00EA6DE6" w:rsidRPr="00E328D7" w:rsidRDefault="00EA6DE6" w:rsidP="00D27B07">
      <w:pPr>
        <w:pStyle w:val="Subtitle"/>
        <w:jc w:val="left"/>
        <w:rPr>
          <w:rFonts w:cs="Arial"/>
          <w:b/>
          <w:sz w:val="20"/>
        </w:rPr>
      </w:pPr>
    </w:p>
    <w:p w:rsidR="00EA6DE6" w:rsidRPr="00E328D7" w:rsidRDefault="00EA6DE6" w:rsidP="00D27B07">
      <w:pPr>
        <w:pStyle w:val="Subtitle"/>
        <w:jc w:val="left"/>
        <w:rPr>
          <w:rFonts w:cs="Arial"/>
          <w:b/>
          <w:sz w:val="20"/>
        </w:rPr>
      </w:pPr>
    </w:p>
    <w:p w:rsidR="00D27B07" w:rsidRPr="00E328D7" w:rsidRDefault="00EA6DE6" w:rsidP="00D27B07">
      <w:pPr>
        <w:pStyle w:val="Subtitle"/>
        <w:jc w:val="left"/>
        <w:rPr>
          <w:rFonts w:cs="Arial"/>
          <w:b/>
          <w:sz w:val="20"/>
        </w:rPr>
      </w:pPr>
      <w:r w:rsidRPr="00E328D7">
        <w:rPr>
          <w:rFonts w:cs="Arial"/>
          <w:b/>
          <w:sz w:val="20"/>
        </w:rPr>
        <w:t xml:space="preserve">Part V:  </w:t>
      </w:r>
      <w:r w:rsidR="00D27B07" w:rsidRPr="00E328D7">
        <w:rPr>
          <w:rFonts w:cs="Arial"/>
          <w:b/>
          <w:sz w:val="20"/>
        </w:rPr>
        <w:t xml:space="preserve">SCHOOL COMMITMENT </w:t>
      </w:r>
    </w:p>
    <w:p w:rsidR="00D27B07" w:rsidRPr="00E328D7" w:rsidRDefault="00D27B07" w:rsidP="00ED0C8D">
      <w:pPr>
        <w:rPr>
          <w:rFonts w:ascii="Arial" w:hAnsi="Arial" w:cs="Arial"/>
          <w:sz w:val="20"/>
          <w:szCs w:val="20"/>
        </w:rPr>
      </w:pPr>
    </w:p>
    <w:p w:rsidR="00ED0C8D" w:rsidRPr="00E328D7" w:rsidRDefault="00ED0C8D" w:rsidP="00ED0C8D">
      <w:pPr>
        <w:rPr>
          <w:rFonts w:ascii="Arial" w:hAnsi="Arial" w:cs="Arial"/>
          <w:b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>Please answer yes or no to the following questions regarding the applicant named above:</w:t>
      </w:r>
    </w:p>
    <w:p w:rsidR="00ED0C8D" w:rsidRPr="00E328D7" w:rsidRDefault="00ED0C8D" w:rsidP="00ED0C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35"/>
        <w:gridCol w:w="8317"/>
      </w:tblGrid>
      <w:tr w:rsidR="00ED0C8D" w:rsidRPr="00DA49BD" w:rsidTr="00DA49BD">
        <w:trPr>
          <w:trHeight w:val="552"/>
        </w:trPr>
        <w:tc>
          <w:tcPr>
            <w:tcW w:w="738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C8D" w:rsidRPr="00DA49BD" w:rsidRDefault="00ED0C8D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C8D" w:rsidRPr="00DA49BD" w:rsidRDefault="00ED0C8D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4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0B154F" w:rsidP="000B154F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Does t</w:t>
            </w:r>
            <w:r w:rsidR="00ED0C8D" w:rsidRPr="00DA49BD">
              <w:rPr>
                <w:rFonts w:ascii="Arial" w:hAnsi="Arial" w:cs="Arial"/>
                <w:sz w:val="20"/>
                <w:szCs w:val="20"/>
              </w:rPr>
              <w:t>he applicant 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ED0C8D" w:rsidRPr="00DA49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D0C8D" w:rsidRPr="00DA49BD">
              <w:rPr>
                <w:rFonts w:ascii="Arial" w:hAnsi="Arial" w:cs="Arial"/>
                <w:sz w:val="20"/>
                <w:szCs w:val="20"/>
              </w:rPr>
              <w:t>significant disciplinary history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F659A" w:rsidRPr="00DA49BD" w:rsidTr="00DA49BD">
        <w:trPr>
          <w:trHeight w:val="525"/>
        </w:trPr>
        <w:tc>
          <w:tcPr>
            <w:tcW w:w="738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4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0B154F" w:rsidP="000B154F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Is t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 xml:space="preserve">he applicant </w:t>
            </w:r>
            <w:r w:rsidR="007543C9" w:rsidRPr="00DA49BD">
              <w:rPr>
                <w:rFonts w:ascii="Arial" w:hAnsi="Arial" w:cs="Arial"/>
                <w:sz w:val="20"/>
                <w:szCs w:val="20"/>
              </w:rPr>
              <w:t>currently a sophomore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F659A" w:rsidRPr="00DA49BD" w:rsidTr="00DA49BD">
        <w:trPr>
          <w:trHeight w:val="525"/>
        </w:trPr>
        <w:tc>
          <w:tcPr>
            <w:tcW w:w="738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4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0B154F" w:rsidP="00AF7DC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Will t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>he applicant be a j</w:t>
            </w:r>
            <w:r w:rsidR="00775A7F">
              <w:rPr>
                <w:rFonts w:ascii="Arial" w:hAnsi="Arial" w:cs="Arial"/>
                <w:sz w:val="20"/>
                <w:szCs w:val="20"/>
              </w:rPr>
              <w:t>unior during the 201</w:t>
            </w:r>
            <w:r w:rsidR="00AF7D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AF7DC9">
              <w:rPr>
                <w:rFonts w:ascii="Arial" w:hAnsi="Arial" w:cs="Arial"/>
                <w:sz w:val="20"/>
                <w:szCs w:val="20"/>
              </w:rPr>
              <w:t>6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 xml:space="preserve"> school </w:t>
            </w:r>
            <w:proofErr w:type="gramStart"/>
            <w:r w:rsidR="005F659A" w:rsidRPr="00DA49BD">
              <w:rPr>
                <w:rFonts w:ascii="Arial" w:hAnsi="Arial" w:cs="Arial"/>
                <w:sz w:val="20"/>
                <w:szCs w:val="20"/>
              </w:rPr>
              <w:t>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F659A" w:rsidRPr="00DA49BD" w:rsidTr="00DA49BD">
        <w:trPr>
          <w:trHeight w:val="543"/>
        </w:trPr>
        <w:tc>
          <w:tcPr>
            <w:tcW w:w="738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4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0B154F" w:rsidP="000B154F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Does t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>he applicant 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 xml:space="preserve"> at least a 2.5 G.P.A. </w:t>
            </w:r>
            <w:proofErr w:type="spellStart"/>
            <w:r w:rsidR="005F659A" w:rsidRPr="00DA49BD">
              <w:rPr>
                <w:rFonts w:ascii="Arial" w:hAnsi="Arial" w:cs="Arial"/>
                <w:sz w:val="20"/>
                <w:szCs w:val="20"/>
              </w:rPr>
              <w:t>unweighted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F659A" w:rsidRPr="00DA49BD" w:rsidTr="00DA49BD">
        <w:tc>
          <w:tcPr>
            <w:tcW w:w="738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5F659A" w:rsidP="005F659A">
            <w:pPr>
              <w:rPr>
                <w:rFonts w:ascii="Arial" w:hAnsi="Arial" w:cs="Arial"/>
                <w:sz w:val="20"/>
                <w:szCs w:val="20"/>
              </w:rPr>
            </w:pPr>
            <w:r w:rsidRPr="00DA49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4" w:type="dxa"/>
            <w:shd w:val="clear" w:color="auto" w:fill="auto"/>
          </w:tcPr>
          <w:p w:rsidR="009C42A1" w:rsidRPr="00DA49BD" w:rsidRDefault="009C42A1" w:rsidP="00DA4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F659A" w:rsidRPr="00DA49BD" w:rsidRDefault="000B154F" w:rsidP="000B154F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Does the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 xml:space="preserve"> applicant </w:t>
            </w:r>
            <w:r w:rsidR="005F659A" w:rsidRPr="00DA49BD">
              <w:rPr>
                <w:rFonts w:ascii="Arial" w:hAnsi="Arial" w:cs="Arial"/>
                <w:b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r w:rsidR="005F659A" w:rsidRPr="00DA49BD">
              <w:rPr>
                <w:rFonts w:ascii="Arial" w:hAnsi="Arial" w:cs="Arial"/>
                <w:b/>
                <w:sz w:val="20"/>
                <w:szCs w:val="20"/>
              </w:rPr>
              <w:t xml:space="preserve"> the approval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5F659A" w:rsidRPr="00DA49BD">
              <w:rPr>
                <w:rFonts w:ascii="Arial" w:hAnsi="Arial" w:cs="Arial"/>
                <w:b/>
                <w:sz w:val="20"/>
                <w:szCs w:val="20"/>
              </w:rPr>
              <w:t xml:space="preserve"> school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F659A" w:rsidRPr="00DA49BD">
              <w:rPr>
                <w:rFonts w:ascii="Arial" w:hAnsi="Arial" w:cs="Arial"/>
                <w:sz w:val="20"/>
                <w:szCs w:val="20"/>
              </w:rPr>
              <w:t>our full support, which includes the time required to participate in the program during regular school hours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ED0C8D" w:rsidRPr="00E328D7" w:rsidRDefault="00ED0C8D" w:rsidP="00ED0C8D">
      <w:pPr>
        <w:rPr>
          <w:rFonts w:ascii="Arial" w:hAnsi="Arial" w:cs="Arial"/>
          <w:sz w:val="20"/>
          <w:szCs w:val="20"/>
        </w:rPr>
      </w:pPr>
    </w:p>
    <w:p w:rsidR="00B33912" w:rsidRPr="00E328D7" w:rsidRDefault="00B33912" w:rsidP="00ED0C8D">
      <w:pPr>
        <w:rPr>
          <w:rFonts w:ascii="Arial" w:hAnsi="Arial" w:cs="Arial"/>
          <w:b/>
          <w:sz w:val="20"/>
          <w:szCs w:val="20"/>
        </w:rPr>
      </w:pPr>
      <w:r w:rsidRPr="00E328D7">
        <w:rPr>
          <w:rFonts w:ascii="Arial" w:hAnsi="Arial" w:cs="Arial"/>
          <w:b/>
          <w:sz w:val="20"/>
          <w:szCs w:val="20"/>
        </w:rPr>
        <w:t xml:space="preserve">Only students with </w:t>
      </w:r>
      <w:r w:rsidR="000B154F">
        <w:rPr>
          <w:rFonts w:ascii="Arial" w:hAnsi="Arial" w:cs="Arial"/>
          <w:b/>
          <w:sz w:val="20"/>
          <w:szCs w:val="20"/>
        </w:rPr>
        <w:t xml:space="preserve">“no” on question 1 and </w:t>
      </w:r>
      <w:r w:rsidRPr="00E328D7">
        <w:rPr>
          <w:rFonts w:ascii="Arial" w:hAnsi="Arial" w:cs="Arial"/>
          <w:b/>
          <w:sz w:val="20"/>
          <w:szCs w:val="20"/>
        </w:rPr>
        <w:t xml:space="preserve">“yes” </w:t>
      </w:r>
      <w:r w:rsidR="000B154F">
        <w:rPr>
          <w:rFonts w:ascii="Arial" w:hAnsi="Arial" w:cs="Arial"/>
          <w:b/>
          <w:sz w:val="20"/>
          <w:szCs w:val="20"/>
        </w:rPr>
        <w:t xml:space="preserve">on questions 2 – 5 </w:t>
      </w:r>
      <w:r w:rsidRPr="00E328D7">
        <w:rPr>
          <w:rFonts w:ascii="Arial" w:hAnsi="Arial" w:cs="Arial"/>
          <w:b/>
          <w:sz w:val="20"/>
          <w:szCs w:val="20"/>
        </w:rPr>
        <w:t xml:space="preserve">above are eligible to apply to Youth Leadership Tallahassee.  </w:t>
      </w:r>
    </w:p>
    <w:p w:rsidR="00B33912" w:rsidRPr="00E328D7" w:rsidRDefault="00B33912" w:rsidP="00ED0C8D">
      <w:pPr>
        <w:rPr>
          <w:rFonts w:ascii="Arial" w:hAnsi="Arial" w:cs="Arial"/>
          <w:sz w:val="20"/>
          <w:szCs w:val="20"/>
        </w:rPr>
      </w:pPr>
    </w:p>
    <w:p w:rsidR="00D27B07" w:rsidRPr="00E328D7" w:rsidRDefault="00D27B07" w:rsidP="00ED0C8D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D27B07" w:rsidRPr="00E328D7" w:rsidRDefault="00D27B07" w:rsidP="00ED0C8D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</w:p>
    <w:p w:rsidR="00D27B07" w:rsidRPr="00E328D7" w:rsidRDefault="00D27B07" w:rsidP="00ED0C8D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__________________________________________________________________________________                                                                                                                              </w:t>
      </w:r>
    </w:p>
    <w:p w:rsidR="00D27B07" w:rsidRPr="00E328D7" w:rsidRDefault="00D27B07" w:rsidP="00B33912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 xml:space="preserve">Signature </w:t>
      </w:r>
      <w:r w:rsidR="005F659A" w:rsidRPr="00E328D7">
        <w:rPr>
          <w:rFonts w:ascii="Arial" w:hAnsi="Arial" w:cs="Arial"/>
          <w:sz w:val="20"/>
          <w:szCs w:val="20"/>
        </w:rPr>
        <w:t xml:space="preserve">of </w:t>
      </w:r>
      <w:r w:rsidR="005D69F1" w:rsidRPr="00E328D7">
        <w:rPr>
          <w:rFonts w:ascii="Arial" w:hAnsi="Arial" w:cs="Arial"/>
          <w:sz w:val="20"/>
          <w:szCs w:val="20"/>
        </w:rPr>
        <w:t xml:space="preserve">YLT </w:t>
      </w:r>
      <w:r w:rsidRPr="00E328D7">
        <w:rPr>
          <w:rFonts w:ascii="Arial" w:hAnsi="Arial" w:cs="Arial"/>
          <w:sz w:val="20"/>
          <w:szCs w:val="20"/>
        </w:rPr>
        <w:t>School Co</w:t>
      </w:r>
      <w:r w:rsidR="000B154F">
        <w:rPr>
          <w:rFonts w:ascii="Arial" w:hAnsi="Arial" w:cs="Arial"/>
          <w:sz w:val="20"/>
          <w:szCs w:val="20"/>
        </w:rPr>
        <w:t>ntact</w:t>
      </w:r>
      <w:r w:rsidRPr="00E328D7">
        <w:rPr>
          <w:rFonts w:ascii="Arial" w:hAnsi="Arial" w:cs="Arial"/>
          <w:sz w:val="20"/>
          <w:szCs w:val="20"/>
        </w:rPr>
        <w:t xml:space="preserve"> or Principal</w:t>
      </w:r>
    </w:p>
    <w:p w:rsidR="005F659A" w:rsidRPr="00E328D7" w:rsidRDefault="005F659A" w:rsidP="005F659A">
      <w:pPr>
        <w:jc w:val="center"/>
        <w:rPr>
          <w:rFonts w:ascii="Arial" w:hAnsi="Arial" w:cs="Arial"/>
          <w:sz w:val="20"/>
          <w:szCs w:val="20"/>
        </w:rPr>
      </w:pPr>
    </w:p>
    <w:p w:rsidR="005F659A" w:rsidRPr="00E328D7" w:rsidRDefault="005F659A" w:rsidP="00E328D7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5F659A" w:rsidRPr="00E328D7" w:rsidRDefault="005F659A" w:rsidP="00B33912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Printed Name and Title</w:t>
      </w:r>
      <w:r w:rsidR="000B154F">
        <w:rPr>
          <w:rFonts w:ascii="Arial" w:hAnsi="Arial" w:cs="Arial"/>
          <w:sz w:val="20"/>
          <w:szCs w:val="20"/>
        </w:rPr>
        <w:t xml:space="preserve"> of YLT School Contact or Principal</w:t>
      </w:r>
    </w:p>
    <w:p w:rsidR="005F659A" w:rsidRPr="00E328D7" w:rsidRDefault="005F659A" w:rsidP="00ED0C8D">
      <w:pPr>
        <w:rPr>
          <w:rFonts w:ascii="Arial" w:hAnsi="Arial" w:cs="Arial"/>
          <w:sz w:val="20"/>
          <w:szCs w:val="20"/>
        </w:rPr>
      </w:pPr>
    </w:p>
    <w:p w:rsidR="005F659A" w:rsidRPr="00E328D7" w:rsidRDefault="005F659A" w:rsidP="00ED0C8D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________________________________</w:t>
      </w:r>
      <w:r w:rsidR="00E328D7">
        <w:rPr>
          <w:rFonts w:ascii="Arial" w:hAnsi="Arial" w:cs="Arial"/>
          <w:sz w:val="20"/>
          <w:szCs w:val="20"/>
        </w:rPr>
        <w:tab/>
      </w:r>
      <w:r w:rsidR="00673D1D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>___________________</w:t>
      </w:r>
      <w:r w:rsidR="00B33912" w:rsidRPr="00E328D7">
        <w:rPr>
          <w:rFonts w:ascii="Arial" w:hAnsi="Arial" w:cs="Arial"/>
          <w:sz w:val="20"/>
          <w:szCs w:val="20"/>
        </w:rPr>
        <w:t>____________</w:t>
      </w:r>
      <w:r w:rsidRPr="00E328D7">
        <w:rPr>
          <w:rFonts w:ascii="Arial" w:hAnsi="Arial" w:cs="Arial"/>
          <w:sz w:val="20"/>
          <w:szCs w:val="20"/>
        </w:rPr>
        <w:t>_____________</w:t>
      </w:r>
    </w:p>
    <w:p w:rsidR="005F659A" w:rsidRPr="00E328D7" w:rsidRDefault="005F659A" w:rsidP="00ED0C8D">
      <w:pPr>
        <w:rPr>
          <w:rFonts w:ascii="Arial" w:hAnsi="Arial" w:cs="Arial"/>
          <w:sz w:val="20"/>
          <w:szCs w:val="20"/>
        </w:rPr>
      </w:pPr>
      <w:r w:rsidRPr="00E328D7">
        <w:rPr>
          <w:rFonts w:ascii="Arial" w:hAnsi="Arial" w:cs="Arial"/>
          <w:sz w:val="20"/>
          <w:szCs w:val="20"/>
        </w:rPr>
        <w:t>Phone</w:t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</w:r>
      <w:r w:rsidRPr="00E328D7">
        <w:rPr>
          <w:rFonts w:ascii="Arial" w:hAnsi="Arial" w:cs="Arial"/>
          <w:sz w:val="20"/>
          <w:szCs w:val="20"/>
        </w:rPr>
        <w:tab/>
        <w:t>Email</w:t>
      </w:r>
    </w:p>
    <w:p w:rsidR="005F659A" w:rsidRPr="00E328D7" w:rsidRDefault="005F659A" w:rsidP="00ED0C8D">
      <w:pPr>
        <w:rPr>
          <w:rFonts w:ascii="Arial" w:hAnsi="Arial" w:cs="Arial"/>
          <w:sz w:val="20"/>
          <w:szCs w:val="20"/>
        </w:rPr>
      </w:pPr>
    </w:p>
    <w:p w:rsidR="00D27B07" w:rsidRPr="00E328D7" w:rsidRDefault="00D27B07" w:rsidP="00ED0C8D">
      <w:pPr>
        <w:rPr>
          <w:rFonts w:ascii="Arial" w:hAnsi="Arial" w:cs="Arial"/>
          <w:sz w:val="20"/>
          <w:szCs w:val="20"/>
        </w:rPr>
      </w:pPr>
    </w:p>
    <w:sectPr w:rsidR="00D27B07" w:rsidRPr="00E328D7" w:rsidSect="00AF7DC9">
      <w:footerReference w:type="default" r:id="rId11"/>
      <w:footnotePr>
        <w:pos w:val="beneathText"/>
      </w:footnotePr>
      <w:pgSz w:w="12240" w:h="15840" w:code="1"/>
      <w:pgMar w:top="900" w:right="1440" w:bottom="126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13" w:rsidRDefault="00772A13">
      <w:r>
        <w:separator/>
      </w:r>
    </w:p>
  </w:endnote>
  <w:endnote w:type="continuationSeparator" w:id="0">
    <w:p w:rsidR="00772A13" w:rsidRDefault="007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48" w:rsidRDefault="007F07F7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604AEC" wp14:editId="612712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59715" cy="170180"/>
              <wp:effectExtent l="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648" w:rsidRDefault="0030664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A29D8">
                            <w:rPr>
                              <w:rStyle w:val="PageNumber"/>
                              <w:noProof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75pt;margin-top:.05pt;width:20.45pt;height:13.4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" stroked="f">
              <v:textbox inset="0,0,0,0">
                <w:txbxContent>
                  <w:p w:rsidR="00306648" w:rsidRDefault="0030664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A29D8">
                      <w:rPr>
                        <w:rStyle w:val="PageNumber"/>
                        <w:noProof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13" w:rsidRDefault="00772A13">
      <w:r>
        <w:separator/>
      </w:r>
    </w:p>
  </w:footnote>
  <w:footnote w:type="continuationSeparator" w:id="0">
    <w:p w:rsidR="00772A13" w:rsidRDefault="0077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q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q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upperLetter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q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360"/>
        </w:tabs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88A3ECC"/>
    <w:multiLevelType w:val="hybridMultilevel"/>
    <w:tmpl w:val="CA64E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322F9"/>
    <w:multiLevelType w:val="hybridMultilevel"/>
    <w:tmpl w:val="C1F2E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41DA9"/>
    <w:multiLevelType w:val="hybridMultilevel"/>
    <w:tmpl w:val="13121EEC"/>
    <w:lvl w:ilvl="0" w:tplc="00000002">
      <w:start w:val="1"/>
      <w:numFmt w:val="bullet"/>
      <w:lvlText w:val="q"/>
      <w:lvlJc w:val="left"/>
      <w:pPr>
        <w:tabs>
          <w:tab w:val="num" w:pos="360"/>
        </w:tabs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82778"/>
    <w:multiLevelType w:val="hybridMultilevel"/>
    <w:tmpl w:val="B108F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D3140"/>
    <w:multiLevelType w:val="hybridMultilevel"/>
    <w:tmpl w:val="AD8A0596"/>
    <w:lvl w:ilvl="0" w:tplc="6B7CFAE4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12">
    <w:nsid w:val="37F02AC8"/>
    <w:multiLevelType w:val="hybridMultilevel"/>
    <w:tmpl w:val="AD94AFA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D5D06"/>
    <w:multiLevelType w:val="hybridMultilevel"/>
    <w:tmpl w:val="0E38E46E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33F10"/>
    <w:multiLevelType w:val="hybridMultilevel"/>
    <w:tmpl w:val="C93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D1A28"/>
    <w:multiLevelType w:val="hybridMultilevel"/>
    <w:tmpl w:val="5AF6FF54"/>
    <w:lvl w:ilvl="0" w:tplc="6B7CFAE4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F72C8"/>
    <w:multiLevelType w:val="hybridMultilevel"/>
    <w:tmpl w:val="5DC2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C37F0"/>
    <w:multiLevelType w:val="hybridMultilevel"/>
    <w:tmpl w:val="5038F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92B4C"/>
    <w:multiLevelType w:val="hybridMultilevel"/>
    <w:tmpl w:val="9182A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A028E"/>
    <w:multiLevelType w:val="hybridMultilevel"/>
    <w:tmpl w:val="4EFC9388"/>
    <w:lvl w:ilvl="0" w:tplc="00000002">
      <w:start w:val="1"/>
      <w:numFmt w:val="bullet"/>
      <w:lvlText w:val="q"/>
      <w:lvlJc w:val="left"/>
      <w:pPr>
        <w:tabs>
          <w:tab w:val="num" w:pos="360"/>
        </w:tabs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A44B3F"/>
    <w:multiLevelType w:val="hybridMultilevel"/>
    <w:tmpl w:val="0840F602"/>
    <w:lvl w:ilvl="0" w:tplc="6B7CFAE4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4044A"/>
    <w:multiLevelType w:val="hybridMultilevel"/>
    <w:tmpl w:val="7EC8368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2"/>
  </w:num>
  <w:num w:numId="10">
    <w:abstractNumId w:val="10"/>
  </w:num>
  <w:num w:numId="11">
    <w:abstractNumId w:val="11"/>
  </w:num>
  <w:num w:numId="12">
    <w:abstractNumId w:val="15"/>
  </w:num>
  <w:num w:numId="13">
    <w:abstractNumId w:val="19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7"/>
  </w:num>
  <w:num w:numId="19">
    <w:abstractNumId w:val="18"/>
  </w:num>
  <w:num w:numId="20">
    <w:abstractNumId w:val="1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47"/>
    <w:rsid w:val="00030E51"/>
    <w:rsid w:val="0004625D"/>
    <w:rsid w:val="000502B0"/>
    <w:rsid w:val="00066D65"/>
    <w:rsid w:val="000678D0"/>
    <w:rsid w:val="00077C5A"/>
    <w:rsid w:val="000B154F"/>
    <w:rsid w:val="000B3FD3"/>
    <w:rsid w:val="000C2681"/>
    <w:rsid w:val="000C5ABA"/>
    <w:rsid w:val="001124EA"/>
    <w:rsid w:val="00136801"/>
    <w:rsid w:val="00145805"/>
    <w:rsid w:val="001550C5"/>
    <w:rsid w:val="00167316"/>
    <w:rsid w:val="00191DBB"/>
    <w:rsid w:val="001A7237"/>
    <w:rsid w:val="001D16AF"/>
    <w:rsid w:val="001D1F59"/>
    <w:rsid w:val="002142CC"/>
    <w:rsid w:val="00234C4F"/>
    <w:rsid w:val="0028283F"/>
    <w:rsid w:val="0028328F"/>
    <w:rsid w:val="00287A8E"/>
    <w:rsid w:val="002B049F"/>
    <w:rsid w:val="002D7798"/>
    <w:rsid w:val="002E703B"/>
    <w:rsid w:val="00306648"/>
    <w:rsid w:val="003349EE"/>
    <w:rsid w:val="00354B65"/>
    <w:rsid w:val="00364252"/>
    <w:rsid w:val="003709E6"/>
    <w:rsid w:val="00374985"/>
    <w:rsid w:val="00374C72"/>
    <w:rsid w:val="00387AC1"/>
    <w:rsid w:val="00390FC3"/>
    <w:rsid w:val="00392E4C"/>
    <w:rsid w:val="003B14D4"/>
    <w:rsid w:val="003B524F"/>
    <w:rsid w:val="003D5BA6"/>
    <w:rsid w:val="003E20C9"/>
    <w:rsid w:val="003E254E"/>
    <w:rsid w:val="004324B2"/>
    <w:rsid w:val="00440306"/>
    <w:rsid w:val="00467460"/>
    <w:rsid w:val="00471189"/>
    <w:rsid w:val="004E51C0"/>
    <w:rsid w:val="004E5977"/>
    <w:rsid w:val="0051005A"/>
    <w:rsid w:val="00512264"/>
    <w:rsid w:val="00533B14"/>
    <w:rsid w:val="00550D29"/>
    <w:rsid w:val="00561A16"/>
    <w:rsid w:val="00574DEC"/>
    <w:rsid w:val="00576266"/>
    <w:rsid w:val="005837E9"/>
    <w:rsid w:val="005B23A4"/>
    <w:rsid w:val="005B7953"/>
    <w:rsid w:val="005D4601"/>
    <w:rsid w:val="005D69F1"/>
    <w:rsid w:val="005E77F2"/>
    <w:rsid w:val="005F659A"/>
    <w:rsid w:val="00605DE5"/>
    <w:rsid w:val="006617F3"/>
    <w:rsid w:val="00673D1D"/>
    <w:rsid w:val="006745CC"/>
    <w:rsid w:val="00676E07"/>
    <w:rsid w:val="006C5EE7"/>
    <w:rsid w:val="006D3FA7"/>
    <w:rsid w:val="006E2B3D"/>
    <w:rsid w:val="006F1B19"/>
    <w:rsid w:val="007041BE"/>
    <w:rsid w:val="007254C2"/>
    <w:rsid w:val="00735443"/>
    <w:rsid w:val="0074407F"/>
    <w:rsid w:val="007543C9"/>
    <w:rsid w:val="007575A8"/>
    <w:rsid w:val="007655A4"/>
    <w:rsid w:val="00772A13"/>
    <w:rsid w:val="00775A7F"/>
    <w:rsid w:val="007A6DD4"/>
    <w:rsid w:val="007C1310"/>
    <w:rsid w:val="007F07F7"/>
    <w:rsid w:val="0083369B"/>
    <w:rsid w:val="0085179E"/>
    <w:rsid w:val="00852BA0"/>
    <w:rsid w:val="00856721"/>
    <w:rsid w:val="00861072"/>
    <w:rsid w:val="0086468B"/>
    <w:rsid w:val="00880FAA"/>
    <w:rsid w:val="00893F57"/>
    <w:rsid w:val="009178F1"/>
    <w:rsid w:val="009810AF"/>
    <w:rsid w:val="00992F37"/>
    <w:rsid w:val="00993A69"/>
    <w:rsid w:val="00997B0D"/>
    <w:rsid w:val="009A77A9"/>
    <w:rsid w:val="009C42A1"/>
    <w:rsid w:val="009C49E5"/>
    <w:rsid w:val="009D05B3"/>
    <w:rsid w:val="009D3D3D"/>
    <w:rsid w:val="00A14B29"/>
    <w:rsid w:val="00A17B63"/>
    <w:rsid w:val="00A25C36"/>
    <w:rsid w:val="00A32CB7"/>
    <w:rsid w:val="00A71F8F"/>
    <w:rsid w:val="00A72B4F"/>
    <w:rsid w:val="00A8288E"/>
    <w:rsid w:val="00AA1CA0"/>
    <w:rsid w:val="00AC0FD7"/>
    <w:rsid w:val="00AE09B3"/>
    <w:rsid w:val="00AF7DC9"/>
    <w:rsid w:val="00B07558"/>
    <w:rsid w:val="00B2353D"/>
    <w:rsid w:val="00B31A4B"/>
    <w:rsid w:val="00B33912"/>
    <w:rsid w:val="00B36688"/>
    <w:rsid w:val="00B51DDC"/>
    <w:rsid w:val="00B76DE2"/>
    <w:rsid w:val="00B80475"/>
    <w:rsid w:val="00B81A1C"/>
    <w:rsid w:val="00B82CCD"/>
    <w:rsid w:val="00BA29D8"/>
    <w:rsid w:val="00BF2F67"/>
    <w:rsid w:val="00C011BA"/>
    <w:rsid w:val="00C01633"/>
    <w:rsid w:val="00C401D5"/>
    <w:rsid w:val="00C72A8E"/>
    <w:rsid w:val="00C95037"/>
    <w:rsid w:val="00C95C7C"/>
    <w:rsid w:val="00CD0C2F"/>
    <w:rsid w:val="00CE3F4C"/>
    <w:rsid w:val="00CE4182"/>
    <w:rsid w:val="00CF1F82"/>
    <w:rsid w:val="00D16150"/>
    <w:rsid w:val="00D27B07"/>
    <w:rsid w:val="00D35E61"/>
    <w:rsid w:val="00D803AA"/>
    <w:rsid w:val="00DA243C"/>
    <w:rsid w:val="00DA49BD"/>
    <w:rsid w:val="00DA75FE"/>
    <w:rsid w:val="00DC01CA"/>
    <w:rsid w:val="00DD5618"/>
    <w:rsid w:val="00E0516A"/>
    <w:rsid w:val="00E24CDE"/>
    <w:rsid w:val="00E328D7"/>
    <w:rsid w:val="00E465D6"/>
    <w:rsid w:val="00E47BDC"/>
    <w:rsid w:val="00E61E47"/>
    <w:rsid w:val="00E83D07"/>
    <w:rsid w:val="00EA148A"/>
    <w:rsid w:val="00EA6DE6"/>
    <w:rsid w:val="00EB05B5"/>
    <w:rsid w:val="00ED0C8D"/>
    <w:rsid w:val="00ED7EAF"/>
    <w:rsid w:val="00F00F24"/>
    <w:rsid w:val="00F06E35"/>
    <w:rsid w:val="00F67807"/>
    <w:rsid w:val="00F93FB2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jc w:val="center"/>
    </w:pPr>
    <w:rPr>
      <w:rFonts w:ascii="Arial" w:hAnsi="Arial"/>
      <w:sz w:val="4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950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993A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01D5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semiHidden/>
    <w:rsid w:val="00334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9E5"/>
    <w:pPr>
      <w:suppressAutoHyphens/>
    </w:pPr>
    <w:rPr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6F1B19"/>
    <w:rPr>
      <w:rFonts w:ascii="Arial" w:hAnsi="Arial"/>
      <w:sz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jc w:val="center"/>
    </w:pPr>
    <w:rPr>
      <w:rFonts w:ascii="Arial" w:hAnsi="Arial"/>
      <w:sz w:val="4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950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993A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01D5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semiHidden/>
    <w:rsid w:val="00334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9E5"/>
    <w:pPr>
      <w:suppressAutoHyphens/>
    </w:pPr>
    <w:rPr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6F1B19"/>
    <w:rPr>
      <w:rFonts w:ascii="Arial" w:hAnsi="Arial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jlovelace</dc:creator>
  <cp:lastModifiedBy>Julie Lovelace</cp:lastModifiedBy>
  <cp:revision>6</cp:revision>
  <cp:lastPrinted>2014-12-04T18:28:00Z</cp:lastPrinted>
  <dcterms:created xsi:type="dcterms:W3CDTF">2014-11-25T19:36:00Z</dcterms:created>
  <dcterms:modified xsi:type="dcterms:W3CDTF">2014-12-10T20:44:00Z</dcterms:modified>
</cp:coreProperties>
</file>